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0BEB" w:rsidRPr="00225C10" w:rsidRDefault="00550BE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50BEB" w:rsidRPr="00225C10" w:rsidRDefault="00550BE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25C77" w:rsidRPr="00225C10" w:rsidRDefault="00625C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25C77" w:rsidRPr="00225C10" w:rsidRDefault="00625C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25C77" w:rsidRPr="00225C10" w:rsidRDefault="00625C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25C77" w:rsidRPr="00225C10" w:rsidRDefault="00625C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25C77" w:rsidRPr="00225C10" w:rsidRDefault="00625C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25C77" w:rsidRPr="00225C10" w:rsidRDefault="00625C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F4896" w:rsidRPr="00225C10" w:rsidRDefault="00FF4896" w:rsidP="00625C77">
      <w:pPr>
        <w:jc w:val="center"/>
        <w:rPr>
          <w:rFonts w:asciiTheme="minorHAnsi" w:hAnsiTheme="minorHAnsi" w:cstheme="minorHAnsi"/>
          <w:b/>
          <w:sz w:val="36"/>
          <w:szCs w:val="36"/>
          <w:lang w:eastAsia="it-IT"/>
        </w:rPr>
      </w:pPr>
    </w:p>
    <w:p w:rsidR="00625C77" w:rsidRPr="00225C10" w:rsidRDefault="00625C77" w:rsidP="00625C77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  <w:r w:rsidRPr="00225C10">
        <w:rPr>
          <w:rFonts w:asciiTheme="minorHAnsi" w:hAnsiTheme="minorHAnsi" w:cstheme="minorHAnsi"/>
          <w:b/>
          <w:sz w:val="48"/>
          <w:szCs w:val="48"/>
          <w:lang w:eastAsia="it-IT"/>
        </w:rPr>
        <w:t xml:space="preserve">PIANO EDUCATIVO INDIVIDUALIZZATO </w:t>
      </w:r>
    </w:p>
    <w:p w:rsidR="00BF69FF" w:rsidRPr="00BF69FF" w:rsidRDefault="00BF69FF" w:rsidP="00BF69FF">
      <w:pPr>
        <w:jc w:val="right"/>
        <w:rPr>
          <w:rFonts w:asciiTheme="minorHAnsi" w:hAnsiTheme="minorHAnsi" w:cstheme="minorHAnsi"/>
          <w:sz w:val="20"/>
          <w:szCs w:val="20"/>
          <w:lang w:eastAsia="it-IT"/>
        </w:rPr>
      </w:pPr>
      <w:r w:rsidRPr="00BF69FF">
        <w:rPr>
          <w:rFonts w:asciiTheme="minorHAnsi" w:hAnsiTheme="minorHAnsi" w:cstheme="minorHAnsi"/>
          <w:sz w:val="20"/>
          <w:szCs w:val="20"/>
          <w:lang w:eastAsia="it-IT"/>
        </w:rPr>
        <w:t>[LEGGE 104/92]</w:t>
      </w:r>
    </w:p>
    <w:p w:rsidR="00625C77" w:rsidRPr="00225C10" w:rsidRDefault="001057D0" w:rsidP="00625C77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  <w:r>
        <w:rPr>
          <w:rFonts w:asciiTheme="minorHAnsi" w:hAnsiTheme="minorHAnsi" w:cstheme="minorHAnsi"/>
          <w:b/>
          <w:sz w:val="48"/>
          <w:szCs w:val="48"/>
          <w:lang w:eastAsia="it-IT"/>
        </w:rPr>
        <w:t>A</w:t>
      </w:r>
      <w:r w:rsidR="00625C77" w:rsidRPr="00225C10">
        <w:rPr>
          <w:rFonts w:asciiTheme="minorHAnsi" w:hAnsiTheme="minorHAnsi" w:cstheme="minorHAnsi"/>
          <w:b/>
          <w:sz w:val="48"/>
          <w:szCs w:val="48"/>
          <w:lang w:eastAsia="it-IT"/>
        </w:rPr>
        <w:t>.</w:t>
      </w:r>
      <w:r w:rsidR="00B21474">
        <w:rPr>
          <w:rFonts w:asciiTheme="minorHAnsi" w:hAnsiTheme="minorHAnsi" w:cstheme="minorHAnsi"/>
          <w:b/>
          <w:sz w:val="48"/>
          <w:szCs w:val="48"/>
          <w:lang w:eastAsia="it-IT"/>
        </w:rPr>
        <w:t xml:space="preserve"> </w:t>
      </w:r>
      <w:r>
        <w:rPr>
          <w:rFonts w:asciiTheme="minorHAnsi" w:hAnsiTheme="minorHAnsi" w:cstheme="minorHAnsi"/>
          <w:b/>
          <w:sz w:val="48"/>
          <w:szCs w:val="48"/>
          <w:lang w:eastAsia="it-IT"/>
        </w:rPr>
        <w:t>S</w:t>
      </w:r>
      <w:r w:rsidR="00625C77" w:rsidRPr="00225C10">
        <w:rPr>
          <w:rFonts w:asciiTheme="minorHAnsi" w:hAnsiTheme="minorHAnsi" w:cstheme="minorHAnsi"/>
          <w:b/>
          <w:sz w:val="48"/>
          <w:szCs w:val="48"/>
          <w:lang w:eastAsia="it-IT"/>
        </w:rPr>
        <w:t xml:space="preserve">. </w:t>
      </w:r>
      <w:r w:rsidR="00B0307A" w:rsidRPr="00225C10">
        <w:rPr>
          <w:rFonts w:asciiTheme="minorHAnsi" w:hAnsiTheme="minorHAnsi" w:cstheme="minorHAnsi"/>
          <w:b/>
          <w:sz w:val="48"/>
          <w:szCs w:val="48"/>
          <w:lang w:eastAsia="it-IT"/>
        </w:rPr>
        <w:t>_______</w:t>
      </w:r>
      <w:r w:rsidR="00B21474">
        <w:rPr>
          <w:rFonts w:asciiTheme="minorHAnsi" w:hAnsiTheme="minorHAnsi" w:cstheme="minorHAnsi"/>
          <w:b/>
          <w:sz w:val="48"/>
          <w:szCs w:val="48"/>
          <w:lang w:eastAsia="it-IT"/>
        </w:rPr>
        <w:t>___</w:t>
      </w:r>
    </w:p>
    <w:p w:rsidR="00625C77" w:rsidRPr="00225C10" w:rsidRDefault="00625C77" w:rsidP="00625C77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  <w:bookmarkStart w:id="0" w:name="_GoBack"/>
      <w:bookmarkEnd w:id="0"/>
    </w:p>
    <w:p w:rsidR="00625C77" w:rsidRPr="00225C10" w:rsidRDefault="00625C77" w:rsidP="00625C77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</w:p>
    <w:p w:rsidR="00625C77" w:rsidRPr="00225C10" w:rsidRDefault="00625C77" w:rsidP="00625C77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</w:p>
    <w:p w:rsidR="00625C77" w:rsidRPr="00225C10" w:rsidRDefault="00625C77" w:rsidP="00625C77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</w:p>
    <w:p w:rsidR="00625C77" w:rsidRPr="00225C10" w:rsidRDefault="00625C77" w:rsidP="00625C77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</w:p>
    <w:p w:rsidR="00625C77" w:rsidRPr="00225C10" w:rsidRDefault="00625C77" w:rsidP="00625C77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</w:p>
    <w:p w:rsidR="00625C77" w:rsidRPr="00B21474" w:rsidRDefault="00625C77" w:rsidP="00625C77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B0307A" w:rsidRPr="00225C10" w:rsidRDefault="00B0307A" w:rsidP="00625C77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B0307A" w:rsidRPr="00225C10" w:rsidRDefault="00B0307A" w:rsidP="00625C77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B0307A" w:rsidRPr="00225C10" w:rsidRDefault="00B0307A" w:rsidP="00625C77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B0307A" w:rsidRPr="00225C10" w:rsidRDefault="00B0307A" w:rsidP="00625C77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B0307A" w:rsidRPr="00225C10" w:rsidRDefault="00B0307A" w:rsidP="00625C77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B0307A" w:rsidRPr="00225C10" w:rsidRDefault="00B0307A" w:rsidP="00625C77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B0307A" w:rsidRPr="00225C10" w:rsidRDefault="00F6038E" w:rsidP="007C5160">
      <w:pPr>
        <w:spacing w:line="360" w:lineRule="auto"/>
        <w:rPr>
          <w:rFonts w:asciiTheme="minorHAnsi" w:hAnsiTheme="minorHAnsi" w:cstheme="minorHAnsi"/>
          <w:sz w:val="28"/>
          <w:szCs w:val="28"/>
          <w:lang w:eastAsia="it-IT"/>
        </w:rPr>
      </w:pPr>
      <w:r>
        <w:rPr>
          <w:rFonts w:asciiTheme="minorHAnsi" w:hAnsiTheme="minorHAnsi" w:cstheme="minorHAnsi"/>
          <w:sz w:val="28"/>
          <w:szCs w:val="28"/>
          <w:lang w:eastAsia="it-IT"/>
        </w:rPr>
        <w:t>Alunno/a</w:t>
      </w:r>
      <w:r w:rsidR="007C5160">
        <w:rPr>
          <w:rFonts w:asciiTheme="minorHAnsi" w:hAnsiTheme="minorHAnsi" w:cstheme="minorHAnsi"/>
          <w:sz w:val="28"/>
          <w:szCs w:val="28"/>
          <w:lang w:eastAsia="it-IT"/>
        </w:rPr>
        <w:tab/>
      </w:r>
      <w:r w:rsidR="007C5160">
        <w:rPr>
          <w:rFonts w:asciiTheme="minorHAnsi" w:hAnsiTheme="minorHAnsi" w:cstheme="minorHAnsi"/>
          <w:sz w:val="28"/>
          <w:szCs w:val="28"/>
          <w:lang w:eastAsia="it-IT"/>
        </w:rPr>
        <w:tab/>
      </w:r>
      <w:r w:rsidR="007C5160">
        <w:rPr>
          <w:rFonts w:asciiTheme="minorHAnsi" w:hAnsiTheme="minorHAnsi" w:cstheme="minorHAnsi"/>
          <w:sz w:val="28"/>
          <w:szCs w:val="28"/>
          <w:lang w:eastAsia="it-IT"/>
        </w:rPr>
        <w:tab/>
      </w:r>
      <w:r>
        <w:rPr>
          <w:rFonts w:asciiTheme="minorHAnsi" w:hAnsiTheme="minorHAnsi" w:cstheme="minorHAnsi"/>
          <w:sz w:val="28"/>
          <w:szCs w:val="28"/>
          <w:lang w:eastAsia="it-IT"/>
        </w:rPr>
        <w:t>______________________</w:t>
      </w:r>
    </w:p>
    <w:p w:rsidR="007C5160" w:rsidRDefault="00625C77" w:rsidP="007C5160">
      <w:pPr>
        <w:spacing w:line="360" w:lineRule="auto"/>
        <w:rPr>
          <w:rFonts w:asciiTheme="minorHAnsi" w:hAnsiTheme="minorHAnsi" w:cstheme="minorHAnsi"/>
          <w:sz w:val="32"/>
          <w:szCs w:val="32"/>
          <w:lang w:eastAsia="it-IT"/>
        </w:rPr>
      </w:pPr>
      <w:r w:rsidRPr="00225C10">
        <w:rPr>
          <w:rFonts w:asciiTheme="minorHAnsi" w:hAnsiTheme="minorHAnsi" w:cstheme="minorHAnsi"/>
          <w:sz w:val="32"/>
          <w:szCs w:val="32"/>
          <w:lang w:eastAsia="it-IT"/>
        </w:rPr>
        <w:t>Classe</w:t>
      </w:r>
      <w:r w:rsidR="007C5160">
        <w:rPr>
          <w:rFonts w:asciiTheme="minorHAnsi" w:hAnsiTheme="minorHAnsi" w:cstheme="minorHAnsi"/>
          <w:sz w:val="32"/>
          <w:szCs w:val="32"/>
          <w:lang w:eastAsia="it-IT"/>
        </w:rPr>
        <w:tab/>
      </w:r>
      <w:r w:rsidR="007C5160">
        <w:rPr>
          <w:rFonts w:asciiTheme="minorHAnsi" w:hAnsiTheme="minorHAnsi" w:cstheme="minorHAnsi"/>
          <w:sz w:val="32"/>
          <w:szCs w:val="32"/>
          <w:lang w:eastAsia="it-IT"/>
        </w:rPr>
        <w:tab/>
      </w:r>
      <w:r w:rsidR="007C5160">
        <w:rPr>
          <w:rFonts w:asciiTheme="minorHAnsi" w:hAnsiTheme="minorHAnsi" w:cstheme="minorHAnsi"/>
          <w:sz w:val="32"/>
          <w:szCs w:val="32"/>
          <w:lang w:eastAsia="it-IT"/>
        </w:rPr>
        <w:tab/>
      </w:r>
      <w:r w:rsidRPr="00225C10">
        <w:rPr>
          <w:rFonts w:asciiTheme="minorHAnsi" w:hAnsiTheme="minorHAnsi" w:cstheme="minorHAnsi"/>
          <w:sz w:val="32"/>
          <w:szCs w:val="32"/>
          <w:lang w:eastAsia="it-IT"/>
        </w:rPr>
        <w:t>______</w:t>
      </w:r>
      <w:r w:rsidR="00225C10" w:rsidRPr="00225C10">
        <w:rPr>
          <w:rFonts w:asciiTheme="minorHAnsi" w:hAnsiTheme="minorHAnsi" w:cstheme="minorHAnsi"/>
          <w:sz w:val="32"/>
          <w:szCs w:val="32"/>
          <w:lang w:eastAsia="it-IT"/>
        </w:rPr>
        <w:t>___</w:t>
      </w:r>
      <w:r w:rsidR="007C5160">
        <w:rPr>
          <w:rFonts w:asciiTheme="minorHAnsi" w:hAnsiTheme="minorHAnsi" w:cstheme="minorHAnsi"/>
          <w:sz w:val="32"/>
          <w:szCs w:val="32"/>
          <w:lang w:eastAsia="it-IT"/>
        </w:rPr>
        <w:t>_________</w:t>
      </w:r>
      <w:r w:rsidR="00B21474">
        <w:rPr>
          <w:rFonts w:asciiTheme="minorHAnsi" w:hAnsiTheme="minorHAnsi" w:cstheme="minorHAnsi"/>
          <w:sz w:val="32"/>
          <w:szCs w:val="32"/>
          <w:lang w:eastAsia="it-IT"/>
        </w:rPr>
        <w:t>__</w:t>
      </w:r>
    </w:p>
    <w:p w:rsidR="00625C77" w:rsidRPr="007C5160" w:rsidRDefault="00625C77" w:rsidP="007C5160">
      <w:pPr>
        <w:spacing w:line="360" w:lineRule="auto"/>
        <w:rPr>
          <w:rFonts w:asciiTheme="minorHAnsi" w:hAnsiTheme="minorHAnsi" w:cstheme="minorHAnsi"/>
          <w:sz w:val="32"/>
          <w:szCs w:val="32"/>
          <w:lang w:eastAsia="it-IT"/>
        </w:rPr>
      </w:pPr>
      <w:r w:rsidRPr="00225C10">
        <w:rPr>
          <w:rFonts w:asciiTheme="minorHAnsi" w:hAnsiTheme="minorHAnsi" w:cstheme="minorHAnsi"/>
          <w:sz w:val="32"/>
          <w:szCs w:val="32"/>
          <w:lang w:eastAsia="it-IT"/>
        </w:rPr>
        <w:t xml:space="preserve">Docente specializzato </w:t>
      </w:r>
      <w:r w:rsidR="007C5160" w:rsidRPr="00225C10">
        <w:rPr>
          <w:rFonts w:asciiTheme="minorHAnsi" w:hAnsiTheme="minorHAnsi" w:cstheme="minorHAnsi"/>
          <w:sz w:val="32"/>
          <w:szCs w:val="32"/>
          <w:lang w:eastAsia="it-IT"/>
        </w:rPr>
        <w:t>_________</w:t>
      </w:r>
      <w:r w:rsidR="007C5160">
        <w:rPr>
          <w:rFonts w:asciiTheme="minorHAnsi" w:hAnsiTheme="minorHAnsi" w:cstheme="minorHAnsi"/>
          <w:sz w:val="32"/>
          <w:szCs w:val="32"/>
          <w:lang w:eastAsia="it-IT"/>
        </w:rPr>
        <w:t>_________</w:t>
      </w:r>
      <w:r w:rsidR="00B21474">
        <w:rPr>
          <w:rFonts w:asciiTheme="minorHAnsi" w:hAnsiTheme="minorHAnsi" w:cstheme="minorHAnsi"/>
          <w:sz w:val="32"/>
          <w:szCs w:val="32"/>
          <w:lang w:eastAsia="it-IT"/>
        </w:rPr>
        <w:t>__</w:t>
      </w:r>
    </w:p>
    <w:p w:rsidR="00625C77" w:rsidRDefault="00625C77" w:rsidP="00225C10">
      <w:pPr>
        <w:rPr>
          <w:rFonts w:asciiTheme="minorHAnsi" w:hAnsiTheme="minorHAnsi" w:cstheme="minorHAnsi"/>
          <w:b/>
          <w:sz w:val="28"/>
          <w:szCs w:val="28"/>
        </w:rPr>
      </w:pPr>
    </w:p>
    <w:p w:rsidR="007C5160" w:rsidRDefault="007C5160" w:rsidP="00225C10">
      <w:pPr>
        <w:rPr>
          <w:rFonts w:asciiTheme="minorHAnsi" w:hAnsiTheme="minorHAnsi" w:cstheme="minorHAnsi"/>
          <w:b/>
          <w:sz w:val="28"/>
          <w:szCs w:val="28"/>
        </w:rPr>
      </w:pPr>
    </w:p>
    <w:p w:rsidR="007C5160" w:rsidRDefault="007C5160">
      <w:pPr>
        <w:suppressAutoHyphens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tbl>
      <w:tblPr>
        <w:tblW w:w="2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848"/>
        <w:gridCol w:w="3402"/>
      </w:tblGrid>
      <w:tr w:rsidR="00D77BAC" w:rsidRPr="0076341A" w:rsidTr="00F6038E">
        <w:tc>
          <w:tcPr>
            <w:tcW w:w="5000" w:type="pct"/>
            <w:gridSpan w:val="3"/>
            <w:shd w:val="clear" w:color="auto" w:fill="92D050"/>
          </w:tcPr>
          <w:p w:rsidR="00D77BAC" w:rsidRPr="00601979" w:rsidRDefault="007C5160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 xml:space="preserve">Cognome e Nome </w:t>
            </w:r>
            <w:r w:rsidR="00D77BAC"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studente/</w:t>
            </w:r>
            <w:proofErr w:type="spellStart"/>
            <w:r w:rsidR="00D77BAC"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ssa</w:t>
            </w:r>
            <w:proofErr w:type="spellEnd"/>
          </w:p>
        </w:tc>
      </w:tr>
      <w:tr w:rsidR="00D77BAC" w:rsidRPr="00601979" w:rsidTr="00F6038E">
        <w:tc>
          <w:tcPr>
            <w:tcW w:w="5000" w:type="pct"/>
            <w:gridSpan w:val="3"/>
            <w:shd w:val="clear" w:color="auto" w:fill="auto"/>
          </w:tcPr>
          <w:p w:rsidR="00D77BAC" w:rsidRPr="00601979" w:rsidRDefault="00D77BAC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77BAC" w:rsidRPr="00601979" w:rsidTr="00F6038E">
        <w:tc>
          <w:tcPr>
            <w:tcW w:w="809" w:type="pct"/>
            <w:shd w:val="clear" w:color="auto" w:fill="auto"/>
          </w:tcPr>
          <w:p w:rsidR="00D77BAC" w:rsidRPr="00601979" w:rsidRDefault="00D77BAC" w:rsidP="00D77BAC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Classe</w:t>
            </w:r>
          </w:p>
        </w:tc>
        <w:tc>
          <w:tcPr>
            <w:tcW w:w="836" w:type="pct"/>
            <w:shd w:val="clear" w:color="auto" w:fill="auto"/>
          </w:tcPr>
          <w:p w:rsidR="00D77BAC" w:rsidRPr="00601979" w:rsidRDefault="00D77BAC" w:rsidP="00D77BAC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55" w:type="pct"/>
            <w:shd w:val="clear" w:color="auto" w:fill="auto"/>
          </w:tcPr>
          <w:p w:rsidR="00D77BAC" w:rsidRPr="00601979" w:rsidRDefault="00D77BAC" w:rsidP="00D77BAC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Sezione</w:t>
            </w:r>
          </w:p>
        </w:tc>
      </w:tr>
      <w:tr w:rsidR="00D77BAC" w:rsidRPr="00601979" w:rsidTr="00F6038E">
        <w:tc>
          <w:tcPr>
            <w:tcW w:w="809" w:type="pct"/>
            <w:shd w:val="clear" w:color="auto" w:fill="auto"/>
          </w:tcPr>
          <w:p w:rsidR="00D77BAC" w:rsidRPr="00601979" w:rsidRDefault="00D77BAC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</w:tcPr>
          <w:p w:rsidR="00D77BAC" w:rsidRPr="00601979" w:rsidRDefault="00D77BAC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55" w:type="pct"/>
            <w:shd w:val="clear" w:color="auto" w:fill="auto"/>
          </w:tcPr>
          <w:p w:rsidR="00D77BAC" w:rsidRPr="00601979" w:rsidRDefault="00D77BAC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A080E" w:rsidRPr="00601979" w:rsidRDefault="00AA08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34D9" w:rsidRPr="00601979" w:rsidRDefault="009A34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</w:tblGrid>
      <w:tr w:rsidR="009A34D9" w:rsidRPr="0076341A" w:rsidTr="00F6038E">
        <w:tc>
          <w:tcPr>
            <w:tcW w:w="5000" w:type="pct"/>
            <w:gridSpan w:val="2"/>
            <w:shd w:val="clear" w:color="auto" w:fill="92D050"/>
          </w:tcPr>
          <w:p w:rsidR="009A34D9" w:rsidRPr="00601979" w:rsidRDefault="009A34D9" w:rsidP="00953F15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d815 Istruzione prescolastica </w:t>
            </w:r>
            <w:r w:rsidRPr="0076341A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(solo per la scuola dell’infanzia)</w:t>
            </w:r>
          </w:p>
        </w:tc>
      </w:tr>
      <w:tr w:rsidR="009A34D9" w:rsidRPr="00601979" w:rsidTr="00F6038E">
        <w:tc>
          <w:tcPr>
            <w:tcW w:w="5000" w:type="pct"/>
            <w:gridSpan w:val="2"/>
            <w:shd w:val="clear" w:color="auto" w:fill="auto"/>
          </w:tcPr>
          <w:p w:rsidR="009A34D9" w:rsidRPr="00601979" w:rsidRDefault="009A34D9" w:rsidP="00953F15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A34D9" w:rsidRPr="00601979" w:rsidTr="00F6038E">
        <w:tc>
          <w:tcPr>
            <w:tcW w:w="527" w:type="pct"/>
            <w:shd w:val="clear" w:color="auto" w:fill="auto"/>
          </w:tcPr>
          <w:p w:rsidR="009A34D9" w:rsidRPr="00601979" w:rsidRDefault="009A34D9" w:rsidP="00953F15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473" w:type="pct"/>
            <w:shd w:val="clear" w:color="auto" w:fill="auto"/>
          </w:tcPr>
          <w:p w:rsidR="009A34D9" w:rsidRPr="00601979" w:rsidRDefault="009A34D9" w:rsidP="00953F15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Istruzione prescolastica </w:t>
            </w:r>
          </w:p>
        </w:tc>
      </w:tr>
    </w:tbl>
    <w:p w:rsidR="009A34D9" w:rsidRPr="00601979" w:rsidRDefault="009A34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6B97" w:rsidRPr="00601979" w:rsidRDefault="00096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10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4112"/>
      </w:tblGrid>
      <w:tr w:rsidR="007C5160" w:rsidRPr="00601979" w:rsidTr="006A0D97">
        <w:tc>
          <w:tcPr>
            <w:tcW w:w="5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60" w:rsidRPr="00601979" w:rsidRDefault="007C5160" w:rsidP="00C5255F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d810 Istruzione informale </w:t>
            </w:r>
            <w:r w:rsidRPr="0076341A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(apprendimento a casa o in qualche altro </w:t>
            </w:r>
            <w:r w:rsidR="00C5255F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ambiente non-istituzionalizzato)</w:t>
            </w:r>
          </w:p>
        </w:tc>
      </w:tr>
      <w:tr w:rsidR="007C5160" w:rsidRPr="00601979" w:rsidTr="006A0D9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60" w:rsidRPr="00601979" w:rsidRDefault="007C5160" w:rsidP="007C5160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60" w:rsidRPr="00C5255F" w:rsidRDefault="007C5160" w:rsidP="007C516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5255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Istruzione informale a casa</w:t>
            </w:r>
          </w:p>
        </w:tc>
      </w:tr>
    </w:tbl>
    <w:p w:rsidR="007C5160" w:rsidRPr="00601979" w:rsidRDefault="007C516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F0502" w:rsidRPr="00601979" w:rsidRDefault="002F05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</w:tblGrid>
      <w:tr w:rsidR="002F0502" w:rsidRPr="00601979" w:rsidTr="006A0D97">
        <w:tc>
          <w:tcPr>
            <w:tcW w:w="5000" w:type="pct"/>
            <w:gridSpan w:val="2"/>
            <w:shd w:val="clear" w:color="auto" w:fill="92D050"/>
          </w:tcPr>
          <w:p w:rsidR="002F0502" w:rsidRPr="00601979" w:rsidRDefault="009A34D9" w:rsidP="002F0502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d820 Istruzione scolastica</w:t>
            </w:r>
            <w:r w:rsidR="00C5255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5255F" w:rsidRPr="0076341A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(barrare con una X)</w:t>
            </w:r>
          </w:p>
        </w:tc>
      </w:tr>
      <w:tr w:rsidR="002F0502" w:rsidRPr="00601979" w:rsidTr="009A34D9">
        <w:tc>
          <w:tcPr>
            <w:tcW w:w="5000" w:type="pct"/>
            <w:gridSpan w:val="2"/>
            <w:shd w:val="clear" w:color="auto" w:fill="auto"/>
          </w:tcPr>
          <w:p w:rsidR="002F0502" w:rsidRPr="00601979" w:rsidRDefault="002F0502" w:rsidP="002F0502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F0502" w:rsidRPr="00601979" w:rsidTr="009A34D9">
        <w:tc>
          <w:tcPr>
            <w:tcW w:w="527" w:type="pct"/>
            <w:shd w:val="clear" w:color="auto" w:fill="auto"/>
          </w:tcPr>
          <w:p w:rsidR="002F0502" w:rsidRPr="00601979" w:rsidRDefault="002F0502" w:rsidP="002F0502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73" w:type="pct"/>
            <w:shd w:val="clear" w:color="auto" w:fill="auto"/>
          </w:tcPr>
          <w:p w:rsidR="002F0502" w:rsidRPr="00601979" w:rsidRDefault="002F0502" w:rsidP="002F050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Istruzione </w:t>
            </w:r>
            <w:r w:rsidR="009A34D9"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primaria</w:t>
            </w:r>
          </w:p>
        </w:tc>
      </w:tr>
      <w:tr w:rsidR="002F0502" w:rsidRPr="00601979" w:rsidTr="009A34D9">
        <w:tc>
          <w:tcPr>
            <w:tcW w:w="527" w:type="pct"/>
            <w:shd w:val="clear" w:color="auto" w:fill="auto"/>
          </w:tcPr>
          <w:p w:rsidR="002F0502" w:rsidRPr="00601979" w:rsidRDefault="002F0502" w:rsidP="002F0502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73" w:type="pct"/>
            <w:shd w:val="clear" w:color="auto" w:fill="auto"/>
          </w:tcPr>
          <w:p w:rsidR="002F0502" w:rsidRPr="00601979" w:rsidRDefault="009A34D9" w:rsidP="002F050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Istruzione secondaria di primo grado</w:t>
            </w:r>
          </w:p>
        </w:tc>
      </w:tr>
      <w:tr w:rsidR="009A34D9" w:rsidRPr="00601979" w:rsidTr="009A34D9">
        <w:tc>
          <w:tcPr>
            <w:tcW w:w="527" w:type="pct"/>
            <w:shd w:val="clear" w:color="auto" w:fill="auto"/>
          </w:tcPr>
          <w:p w:rsidR="009A34D9" w:rsidRPr="00601979" w:rsidRDefault="009A34D9" w:rsidP="002F0502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73" w:type="pct"/>
            <w:shd w:val="clear" w:color="auto" w:fill="auto"/>
          </w:tcPr>
          <w:p w:rsidR="009A34D9" w:rsidRPr="00601979" w:rsidRDefault="009A34D9" w:rsidP="002F050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Istruzione secondaria di secondo grado</w:t>
            </w:r>
          </w:p>
        </w:tc>
      </w:tr>
    </w:tbl>
    <w:p w:rsidR="002F0502" w:rsidRPr="00601979" w:rsidRDefault="002F0502" w:rsidP="00096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F0502" w:rsidRPr="00601979" w:rsidRDefault="002F05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252"/>
      </w:tblGrid>
      <w:tr w:rsidR="00D77BAC" w:rsidRPr="00601979" w:rsidTr="00F6038E">
        <w:tc>
          <w:tcPr>
            <w:tcW w:w="5000" w:type="pct"/>
            <w:gridSpan w:val="2"/>
            <w:shd w:val="clear" w:color="auto" w:fill="92D050"/>
          </w:tcPr>
          <w:p w:rsidR="002F0502" w:rsidRPr="00601979" w:rsidRDefault="00D77BAC" w:rsidP="00AA080E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Tipologia di programmazione</w:t>
            </w:r>
            <w:r w:rsidR="009A34D9"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A34D9" w:rsidRPr="0076341A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(solo per la scuola secondaria di secondo grado)</w:t>
            </w:r>
          </w:p>
        </w:tc>
      </w:tr>
      <w:tr w:rsidR="009E6E17" w:rsidRPr="00601979" w:rsidTr="009E6E17">
        <w:tc>
          <w:tcPr>
            <w:tcW w:w="5000" w:type="pct"/>
            <w:gridSpan w:val="2"/>
            <w:shd w:val="clear" w:color="auto" w:fill="auto"/>
          </w:tcPr>
          <w:p w:rsidR="009E6E17" w:rsidRPr="00601979" w:rsidRDefault="009E6E17" w:rsidP="00AA080E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77BAC" w:rsidRPr="00601979" w:rsidTr="009A34D9">
        <w:tc>
          <w:tcPr>
            <w:tcW w:w="807" w:type="pct"/>
            <w:shd w:val="clear" w:color="auto" w:fill="auto"/>
          </w:tcPr>
          <w:p w:rsidR="00D77BAC" w:rsidRPr="00601979" w:rsidRDefault="00D77BAC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93" w:type="pct"/>
            <w:shd w:val="clear" w:color="auto" w:fill="auto"/>
          </w:tcPr>
          <w:p w:rsidR="00D77BAC" w:rsidRPr="00601979" w:rsidRDefault="00D77BAC" w:rsidP="00AA08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Paritaria</w:t>
            </w:r>
          </w:p>
        </w:tc>
      </w:tr>
      <w:tr w:rsidR="00D77BAC" w:rsidRPr="00601979" w:rsidTr="009A34D9">
        <w:tc>
          <w:tcPr>
            <w:tcW w:w="807" w:type="pct"/>
            <w:shd w:val="clear" w:color="auto" w:fill="auto"/>
          </w:tcPr>
          <w:p w:rsidR="00D77BAC" w:rsidRPr="00601979" w:rsidRDefault="00D77BAC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93" w:type="pct"/>
            <w:shd w:val="clear" w:color="auto" w:fill="auto"/>
          </w:tcPr>
          <w:p w:rsidR="00D77BAC" w:rsidRPr="00601979" w:rsidRDefault="00D77BAC" w:rsidP="00AA08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Differenziata</w:t>
            </w:r>
          </w:p>
        </w:tc>
      </w:tr>
    </w:tbl>
    <w:p w:rsidR="00AA080E" w:rsidRPr="00601979" w:rsidRDefault="00AA080E" w:rsidP="00AA080E">
      <w:pPr>
        <w:rPr>
          <w:rFonts w:asciiTheme="minorHAnsi" w:hAnsiTheme="minorHAnsi" w:cstheme="minorHAnsi"/>
          <w:b/>
          <w:sz w:val="22"/>
          <w:szCs w:val="22"/>
        </w:rPr>
      </w:pPr>
    </w:p>
    <w:p w:rsidR="00096B97" w:rsidRPr="00601979" w:rsidRDefault="00096B97" w:rsidP="00AA080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95"/>
        <w:gridCol w:w="38"/>
        <w:gridCol w:w="692"/>
        <w:gridCol w:w="1555"/>
      </w:tblGrid>
      <w:tr w:rsidR="00FF4896" w:rsidRPr="00601979" w:rsidTr="00F6038E">
        <w:trPr>
          <w:cantSplit/>
        </w:trPr>
        <w:tc>
          <w:tcPr>
            <w:tcW w:w="5080" w:type="dxa"/>
            <w:gridSpan w:val="4"/>
            <w:shd w:val="clear" w:color="auto" w:fill="92D050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Tempo scuola rispetto alla classe</w:t>
            </w:r>
          </w:p>
        </w:tc>
      </w:tr>
      <w:tr w:rsidR="00FF4896" w:rsidRPr="00601979" w:rsidTr="00FF4896">
        <w:trPr>
          <w:cantSplit/>
        </w:trPr>
        <w:tc>
          <w:tcPr>
            <w:tcW w:w="2833" w:type="dxa"/>
            <w:gridSpan w:val="2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Studente/classe</w:t>
            </w:r>
          </w:p>
        </w:tc>
        <w:tc>
          <w:tcPr>
            <w:tcW w:w="2247" w:type="dxa"/>
            <w:gridSpan w:val="2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___ / ___</w:t>
            </w:r>
          </w:p>
        </w:tc>
      </w:tr>
      <w:tr w:rsidR="00FF4896" w:rsidRPr="00601979" w:rsidTr="00F6038E">
        <w:trPr>
          <w:cantSplit/>
        </w:trPr>
        <w:tc>
          <w:tcPr>
            <w:tcW w:w="5080" w:type="dxa"/>
            <w:gridSpan w:val="4"/>
            <w:shd w:val="clear" w:color="auto" w:fill="92D050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Servizio di trasporto</w:t>
            </w:r>
          </w:p>
        </w:tc>
      </w:tr>
      <w:tr w:rsidR="00FF4896" w:rsidRPr="00601979" w:rsidTr="00FF4896">
        <w:trPr>
          <w:cantSplit/>
        </w:trPr>
        <w:tc>
          <w:tcPr>
            <w:tcW w:w="2795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Ne usufruisce</w:t>
            </w:r>
          </w:p>
        </w:tc>
        <w:tc>
          <w:tcPr>
            <w:tcW w:w="730" w:type="dxa"/>
            <w:gridSpan w:val="2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1555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F4896" w:rsidRPr="00601979" w:rsidTr="00F6038E">
        <w:trPr>
          <w:cantSplit/>
        </w:trPr>
        <w:tc>
          <w:tcPr>
            <w:tcW w:w="5080" w:type="dxa"/>
            <w:gridSpan w:val="4"/>
            <w:shd w:val="clear" w:color="auto" w:fill="92D050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b/>
                <w:sz w:val="22"/>
                <w:szCs w:val="22"/>
              </w:rPr>
              <w:t>Servizio di assistenza specialistica</w:t>
            </w:r>
          </w:p>
        </w:tc>
      </w:tr>
      <w:tr w:rsidR="00FF4896" w:rsidRPr="00601979" w:rsidTr="00FF4896">
        <w:trPr>
          <w:cantSplit/>
        </w:trPr>
        <w:tc>
          <w:tcPr>
            <w:tcW w:w="2795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Ne usufruisce</w:t>
            </w:r>
          </w:p>
        </w:tc>
        <w:tc>
          <w:tcPr>
            <w:tcW w:w="730" w:type="dxa"/>
            <w:gridSpan w:val="2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1555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:rsidR="00FF4896" w:rsidRPr="00601979" w:rsidRDefault="00FF4896" w:rsidP="00AA080E">
      <w:pPr>
        <w:rPr>
          <w:rFonts w:asciiTheme="minorHAnsi" w:hAnsiTheme="minorHAnsi" w:cstheme="minorHAnsi"/>
          <w:b/>
          <w:sz w:val="22"/>
          <w:szCs w:val="22"/>
        </w:rPr>
      </w:pPr>
    </w:p>
    <w:p w:rsidR="00096B97" w:rsidRPr="00601979" w:rsidRDefault="00096B97" w:rsidP="00AA080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FF4896" w:rsidRPr="00601979" w:rsidTr="0076341A">
        <w:tc>
          <w:tcPr>
            <w:tcW w:w="2763" w:type="pct"/>
            <w:shd w:val="clear" w:color="auto" w:fill="92D050"/>
          </w:tcPr>
          <w:p w:rsidR="00FF4896" w:rsidRPr="00601979" w:rsidRDefault="00FF4896" w:rsidP="00953F1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Ore di sostegno</w:t>
            </w:r>
          </w:p>
        </w:tc>
        <w:tc>
          <w:tcPr>
            <w:tcW w:w="2237" w:type="pct"/>
            <w:shd w:val="clear" w:color="auto" w:fill="auto"/>
          </w:tcPr>
          <w:p w:rsidR="00FF4896" w:rsidRPr="00601979" w:rsidRDefault="00FF4896" w:rsidP="00953F1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FF4896" w:rsidRPr="00601979" w:rsidRDefault="00225C10" w:rsidP="00D77BAC">
      <w:pPr>
        <w:rPr>
          <w:rFonts w:asciiTheme="minorHAnsi" w:hAnsiTheme="minorHAnsi" w:cstheme="minorHAnsi"/>
          <w:b/>
          <w:sz w:val="22"/>
          <w:szCs w:val="22"/>
        </w:rPr>
      </w:pPr>
      <w:r w:rsidRPr="00601979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225C10" w:rsidRPr="00601979" w:rsidRDefault="00225C10" w:rsidP="00D77BA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08"/>
        <w:gridCol w:w="1410"/>
        <w:gridCol w:w="1408"/>
        <w:gridCol w:w="1411"/>
        <w:gridCol w:w="1409"/>
        <w:gridCol w:w="1411"/>
        <w:gridCol w:w="1417"/>
      </w:tblGrid>
      <w:tr w:rsidR="00D77BAC" w:rsidRPr="00601979" w:rsidTr="00F6038E">
        <w:tc>
          <w:tcPr>
            <w:tcW w:w="9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Quadro orario </w:t>
            </w:r>
            <w:r w:rsidRPr="00601979">
              <w:rPr>
                <w:rFonts w:asciiTheme="minorHAnsi" w:hAnsiTheme="minorHAnsi" w:cstheme="minorHAnsi"/>
                <w:b/>
                <w:sz w:val="22"/>
                <w:szCs w:val="22"/>
              </w:rPr>
              <w:t>(in grassetto indicare le ore di compresenza)</w:t>
            </w:r>
          </w:p>
        </w:tc>
      </w:tr>
      <w:tr w:rsidR="00D77BAC" w:rsidRPr="00601979" w:rsidTr="0087778C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Lunedì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Martedì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Mercoledì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Giovedì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Sabato</w:t>
            </w:r>
          </w:p>
        </w:tc>
      </w:tr>
      <w:tr w:rsidR="00D77BAC" w:rsidRPr="00601979" w:rsidTr="0087778C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AC" w:rsidRPr="00601979" w:rsidTr="0087778C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AC" w:rsidRPr="00601979" w:rsidTr="0087778C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AC" w:rsidRPr="00601979" w:rsidTr="0087778C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AC" w:rsidRPr="00601979" w:rsidTr="0087778C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AC" w:rsidRPr="00601979" w:rsidTr="0087778C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A080E" w:rsidRPr="00601979" w:rsidRDefault="00AA08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A080E" w:rsidRPr="00601979" w:rsidRDefault="00AA08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1EB4" w:rsidRPr="00601979" w:rsidRDefault="00421EB4" w:rsidP="00F6038E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tabs>
          <w:tab w:val="left" w:pos="0"/>
        </w:tabs>
        <w:rPr>
          <w:rFonts w:asciiTheme="minorHAnsi" w:hAnsiTheme="minorHAnsi" w:cs="Calibri"/>
          <w:b/>
          <w:bCs/>
          <w:i w:val="0"/>
          <w:color w:val="FFFFFF"/>
          <w:sz w:val="22"/>
          <w:szCs w:val="22"/>
        </w:rPr>
      </w:pPr>
    </w:p>
    <w:p w:rsidR="00421EB4" w:rsidRPr="00601979" w:rsidRDefault="00421EB4" w:rsidP="00F6038E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tabs>
          <w:tab w:val="left" w:pos="0"/>
        </w:tabs>
        <w:rPr>
          <w:rFonts w:asciiTheme="minorHAnsi" w:hAnsiTheme="minorHAnsi" w:cs="Calibri"/>
          <w:b/>
          <w:bCs/>
          <w:i w:val="0"/>
          <w:sz w:val="22"/>
          <w:szCs w:val="22"/>
        </w:rPr>
      </w:pPr>
      <w:r w:rsidRPr="00601979">
        <w:rPr>
          <w:rFonts w:asciiTheme="minorHAnsi" w:hAnsiTheme="minorHAnsi" w:cs="Calibri"/>
          <w:b/>
          <w:bCs/>
          <w:i w:val="0"/>
          <w:sz w:val="22"/>
          <w:szCs w:val="22"/>
        </w:rPr>
        <w:t>SITUAZIONE DI PARTENZA</w:t>
      </w:r>
    </w:p>
    <w:p w:rsidR="00421EB4" w:rsidRPr="00601979" w:rsidRDefault="00421EB4" w:rsidP="00F6038E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tabs>
          <w:tab w:val="left" w:pos="0"/>
        </w:tabs>
        <w:rPr>
          <w:rFonts w:asciiTheme="minorHAnsi" w:hAnsiTheme="minorHAnsi" w:cs="Calibri"/>
          <w:b/>
          <w:bCs/>
          <w:i w:val="0"/>
          <w:color w:val="FFFFFF"/>
          <w:sz w:val="22"/>
          <w:szCs w:val="22"/>
        </w:rPr>
      </w:pPr>
    </w:p>
    <w:p w:rsidR="002F0502" w:rsidRPr="00601979" w:rsidRDefault="002F0502">
      <w:pPr>
        <w:rPr>
          <w:rFonts w:asciiTheme="minorHAnsi" w:hAnsiTheme="minorHAnsi" w:cstheme="minorHAnsi"/>
          <w:sz w:val="22"/>
          <w:szCs w:val="22"/>
        </w:rPr>
      </w:pPr>
    </w:p>
    <w:p w:rsidR="002F0502" w:rsidRPr="00601979" w:rsidRDefault="002F0502" w:rsidP="002F0502">
      <w:pPr>
        <w:rPr>
          <w:rFonts w:asciiTheme="minorHAnsi" w:hAnsiTheme="minorHAnsi" w:cstheme="minorHAnsi"/>
          <w:sz w:val="22"/>
          <w:szCs w:val="22"/>
        </w:rPr>
      </w:pPr>
    </w:p>
    <w:p w:rsidR="00096B97" w:rsidRPr="00601979" w:rsidRDefault="00096B97" w:rsidP="002F0502">
      <w:pPr>
        <w:rPr>
          <w:rFonts w:asciiTheme="minorHAnsi" w:hAnsiTheme="minorHAnsi" w:cstheme="minorHAnsi"/>
          <w:sz w:val="22"/>
          <w:szCs w:val="22"/>
        </w:rPr>
      </w:pPr>
    </w:p>
    <w:p w:rsidR="002F0502" w:rsidRPr="00601979" w:rsidRDefault="00187FC9" w:rsidP="009E6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1979">
        <w:rPr>
          <w:rFonts w:asciiTheme="minorHAnsi" w:hAnsiTheme="minorHAnsi" w:cs="Calibri"/>
          <w:b/>
          <w:sz w:val="22"/>
          <w:szCs w:val="22"/>
        </w:rPr>
        <w:t>La diagnosi funzionale è agli atti dell’Unità di Valutazione Multidisciplinare e una sua copia è custodita nel fascicolo dello studente</w:t>
      </w:r>
    </w:p>
    <w:p w:rsidR="00187FC9" w:rsidRPr="00601979" w:rsidRDefault="00187FC9" w:rsidP="009E6E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7FC9" w:rsidRPr="00601979" w:rsidRDefault="00187FC9" w:rsidP="009E6E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0502" w:rsidRPr="00601979" w:rsidRDefault="00421EB4" w:rsidP="002F0502">
      <w:pPr>
        <w:jc w:val="both"/>
        <w:rPr>
          <w:rFonts w:asciiTheme="minorHAnsi" w:hAnsiTheme="minorHAnsi" w:cstheme="minorHAnsi"/>
          <w:sz w:val="22"/>
          <w:szCs w:val="22"/>
        </w:rPr>
      </w:pPr>
      <w:r w:rsidRPr="00601979">
        <w:rPr>
          <w:rFonts w:asciiTheme="minorHAnsi" w:hAnsiTheme="minorHAnsi" w:cstheme="minorHAnsi"/>
          <w:sz w:val="22"/>
          <w:szCs w:val="22"/>
        </w:rPr>
        <w:t>[I</w:t>
      </w:r>
      <w:r w:rsidR="00187FC9" w:rsidRPr="00601979">
        <w:rPr>
          <w:rFonts w:asciiTheme="minorHAnsi" w:hAnsiTheme="minorHAnsi" w:cstheme="minorHAnsi"/>
          <w:sz w:val="22"/>
          <w:szCs w:val="22"/>
        </w:rPr>
        <w:t xml:space="preserve">nserire testo: </w:t>
      </w:r>
      <w:r w:rsidR="002F0502" w:rsidRPr="00601979">
        <w:rPr>
          <w:rFonts w:asciiTheme="minorHAnsi" w:hAnsiTheme="minorHAnsi" w:cstheme="minorHAnsi"/>
          <w:sz w:val="22"/>
          <w:szCs w:val="22"/>
        </w:rPr>
        <w:t>presentazione generale dello studente, scolarizzazione pregressa, presentazione gruppo classe, conseguenze funzionali</w:t>
      </w:r>
      <w:r w:rsidR="00F43F11" w:rsidRPr="00601979">
        <w:rPr>
          <w:rFonts w:asciiTheme="minorHAnsi" w:hAnsiTheme="minorHAnsi" w:cstheme="minorHAnsi"/>
          <w:sz w:val="22"/>
          <w:szCs w:val="22"/>
        </w:rPr>
        <w:t xml:space="preserve"> sui ritmi di apprendimento e i suoi livelli di prestazione deriva</w:t>
      </w:r>
      <w:r w:rsidR="00187FC9" w:rsidRPr="00601979">
        <w:rPr>
          <w:rFonts w:asciiTheme="minorHAnsi" w:hAnsiTheme="minorHAnsi" w:cstheme="minorHAnsi"/>
          <w:sz w:val="22"/>
          <w:szCs w:val="22"/>
        </w:rPr>
        <w:t>nti dalla patologia principale]</w:t>
      </w:r>
    </w:p>
    <w:p w:rsidR="002F0502" w:rsidRPr="00601979" w:rsidRDefault="002F0502">
      <w:pPr>
        <w:rPr>
          <w:rFonts w:asciiTheme="minorHAnsi" w:hAnsiTheme="minorHAnsi" w:cstheme="minorHAnsi"/>
          <w:sz w:val="22"/>
          <w:szCs w:val="22"/>
        </w:rPr>
      </w:pPr>
    </w:p>
    <w:p w:rsidR="002F0502" w:rsidRPr="00601979" w:rsidRDefault="002F0502">
      <w:pPr>
        <w:rPr>
          <w:rFonts w:asciiTheme="minorHAnsi" w:hAnsiTheme="minorHAnsi" w:cstheme="minorHAnsi"/>
          <w:sz w:val="22"/>
          <w:szCs w:val="22"/>
        </w:rPr>
      </w:pPr>
    </w:p>
    <w:p w:rsidR="00187FC9" w:rsidRPr="00601979" w:rsidRDefault="00187FC9">
      <w:pPr>
        <w:rPr>
          <w:rFonts w:asciiTheme="minorHAnsi" w:hAnsiTheme="minorHAnsi" w:cstheme="minorHAnsi"/>
          <w:sz w:val="22"/>
          <w:szCs w:val="22"/>
        </w:rPr>
      </w:pPr>
    </w:p>
    <w:p w:rsidR="00187FC9" w:rsidRPr="00601979" w:rsidRDefault="00187FC9">
      <w:pPr>
        <w:rPr>
          <w:rFonts w:asciiTheme="minorHAnsi" w:hAnsiTheme="minorHAnsi" w:cstheme="minorHAnsi"/>
          <w:sz w:val="22"/>
          <w:szCs w:val="22"/>
        </w:rPr>
      </w:pPr>
    </w:p>
    <w:p w:rsidR="0068348D" w:rsidRPr="00601979" w:rsidRDefault="0068348D" w:rsidP="0076341A">
      <w:pPr>
        <w:rPr>
          <w:rFonts w:asciiTheme="minorHAnsi" w:hAnsiTheme="minorHAnsi" w:cstheme="minorHAnsi"/>
          <w:b/>
          <w:sz w:val="22"/>
          <w:szCs w:val="22"/>
        </w:rPr>
      </w:pPr>
    </w:p>
    <w:p w:rsidR="0068348D" w:rsidRPr="00601979" w:rsidRDefault="0068348D" w:rsidP="006019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</w:pPr>
    </w:p>
    <w:p w:rsidR="0068348D" w:rsidRPr="00601979" w:rsidRDefault="0068348D" w:rsidP="00601979">
      <w:pPr>
        <w:pStyle w:val="Tito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tabs>
          <w:tab w:val="left" w:pos="0"/>
        </w:tabs>
        <w:rPr>
          <w:rFonts w:asciiTheme="minorHAnsi" w:hAnsiTheme="minorHAnsi" w:cs="Calibri"/>
          <w:b/>
          <w:bCs/>
          <w:i w:val="0"/>
          <w:sz w:val="22"/>
          <w:szCs w:val="22"/>
        </w:rPr>
      </w:pPr>
      <w:r w:rsidRPr="00601979">
        <w:rPr>
          <w:rFonts w:asciiTheme="minorHAnsi" w:hAnsiTheme="minorHAnsi" w:cs="Calibri"/>
          <w:b/>
          <w:bCs/>
          <w:i w:val="0"/>
          <w:sz w:val="22"/>
          <w:szCs w:val="22"/>
        </w:rPr>
        <w:t>STRUTTURA DEL GRUPPO CLASSE</w:t>
      </w:r>
    </w:p>
    <w:p w:rsidR="0068348D" w:rsidRPr="00601979" w:rsidRDefault="0068348D" w:rsidP="006019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</w:pPr>
    </w:p>
    <w:p w:rsidR="0068348D" w:rsidRPr="00601979" w:rsidRDefault="0068348D" w:rsidP="0068348D">
      <w:pPr>
        <w:rPr>
          <w:rFonts w:asciiTheme="minorHAnsi" w:hAnsiTheme="minorHAnsi" w:cstheme="minorHAnsi"/>
          <w:sz w:val="22"/>
          <w:szCs w:val="22"/>
        </w:rPr>
      </w:pPr>
    </w:p>
    <w:p w:rsidR="0068348D" w:rsidRPr="00601979" w:rsidRDefault="0068348D" w:rsidP="0068348D">
      <w:pPr>
        <w:rPr>
          <w:rFonts w:asciiTheme="minorHAnsi" w:hAnsiTheme="minorHAnsi"/>
          <w:sz w:val="22"/>
          <w:szCs w:val="22"/>
        </w:rPr>
      </w:pPr>
    </w:p>
    <w:p w:rsidR="0068348D" w:rsidRPr="00601979" w:rsidRDefault="0068348D" w:rsidP="0068348D">
      <w:pPr>
        <w:rPr>
          <w:rFonts w:asciiTheme="minorHAnsi" w:hAnsiTheme="minorHAnsi" w:cstheme="minorHAnsi"/>
          <w:sz w:val="22"/>
          <w:szCs w:val="22"/>
        </w:rPr>
      </w:pPr>
    </w:p>
    <w:p w:rsidR="0068348D" w:rsidRPr="00601979" w:rsidRDefault="0068348D" w:rsidP="006834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348D" w:rsidRPr="00601979" w:rsidRDefault="0068348D" w:rsidP="0068348D">
      <w:pPr>
        <w:jc w:val="both"/>
        <w:rPr>
          <w:rFonts w:asciiTheme="minorHAnsi" w:hAnsiTheme="minorHAnsi" w:cstheme="minorHAnsi"/>
          <w:sz w:val="22"/>
          <w:szCs w:val="22"/>
        </w:rPr>
      </w:pPr>
      <w:r w:rsidRPr="00601979">
        <w:rPr>
          <w:rFonts w:asciiTheme="minorHAnsi" w:hAnsiTheme="minorHAnsi" w:cstheme="minorHAnsi"/>
          <w:sz w:val="22"/>
          <w:szCs w:val="22"/>
        </w:rPr>
        <w:t>[Inserire testo: presentazione gruppo classe, rapporto con la struttura scolastica]</w:t>
      </w:r>
    </w:p>
    <w:p w:rsidR="00187FC9" w:rsidRPr="00601979" w:rsidRDefault="00187FC9">
      <w:pPr>
        <w:rPr>
          <w:rFonts w:asciiTheme="minorHAnsi" w:hAnsiTheme="minorHAnsi" w:cstheme="minorHAnsi"/>
          <w:sz w:val="22"/>
          <w:szCs w:val="22"/>
        </w:rPr>
      </w:pPr>
    </w:p>
    <w:p w:rsidR="00CA54A2" w:rsidRPr="00601979" w:rsidRDefault="00187FC9">
      <w:pPr>
        <w:rPr>
          <w:rFonts w:asciiTheme="minorHAnsi" w:hAnsiTheme="minorHAnsi" w:cstheme="minorHAnsi"/>
          <w:sz w:val="22"/>
          <w:szCs w:val="22"/>
        </w:rPr>
      </w:pPr>
      <w:r w:rsidRPr="00601979">
        <w:rPr>
          <w:rFonts w:asciiTheme="minorHAnsi" w:hAnsiTheme="minorHAnsi" w:cstheme="minorHAnsi"/>
          <w:sz w:val="22"/>
          <w:szCs w:val="22"/>
        </w:rPr>
        <w:br w:type="page"/>
      </w:r>
    </w:p>
    <w:p w:rsidR="00D16006" w:rsidRPr="00601979" w:rsidRDefault="00D16006" w:rsidP="0009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/>
        </w:rPr>
      </w:pPr>
    </w:p>
    <w:p w:rsidR="00D16006" w:rsidRPr="00601979" w:rsidRDefault="00D16006" w:rsidP="00096B9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0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01979">
        <w:rPr>
          <w:rFonts w:asciiTheme="minorHAnsi" w:hAnsiTheme="minorHAnsi" w:cstheme="minorHAnsi"/>
          <w:b/>
          <w:bCs/>
          <w:iCs/>
          <w:sz w:val="22"/>
          <w:szCs w:val="22"/>
        </w:rPr>
        <w:t>FATTORI CONTESTUALI PERSONALI</w:t>
      </w:r>
    </w:p>
    <w:p w:rsidR="00D16006" w:rsidRPr="00601979" w:rsidRDefault="00D16006" w:rsidP="00096B9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0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D16006" w:rsidRPr="00D16006" w:rsidRDefault="00D16006" w:rsidP="00D16006">
      <w:pPr>
        <w:rPr>
          <w:rFonts w:asciiTheme="minorHAnsi" w:hAnsiTheme="minorHAnsi" w:cstheme="minorHAnsi"/>
          <w:sz w:val="22"/>
          <w:szCs w:val="22"/>
        </w:rPr>
      </w:pPr>
    </w:p>
    <w:p w:rsidR="00D16006" w:rsidRPr="00D16006" w:rsidRDefault="00D16006" w:rsidP="00D16006">
      <w:pPr>
        <w:rPr>
          <w:rFonts w:asciiTheme="minorHAnsi" w:hAnsiTheme="minorHAnsi" w:cstheme="minorHAnsi"/>
          <w:sz w:val="22"/>
          <w:szCs w:val="22"/>
        </w:rPr>
      </w:pPr>
      <w:r w:rsidRPr="00D16006">
        <w:rPr>
          <w:rFonts w:asciiTheme="minorHAnsi" w:hAnsiTheme="minorHAnsi" w:cstheme="minorHAnsi"/>
          <w:sz w:val="22"/>
          <w:szCs w:val="22"/>
        </w:rPr>
        <w:t xml:space="preserve">[Questa sezione non è declinata nell’ICF per cui si utilizzano le aree tematiche proposte da Dario </w:t>
      </w:r>
      <w:proofErr w:type="spellStart"/>
      <w:r w:rsidRPr="00D16006">
        <w:rPr>
          <w:rFonts w:asciiTheme="minorHAnsi" w:hAnsiTheme="minorHAnsi" w:cstheme="minorHAnsi"/>
          <w:sz w:val="22"/>
          <w:szCs w:val="22"/>
        </w:rPr>
        <w:t>Ianes</w:t>
      </w:r>
      <w:proofErr w:type="spellEnd"/>
      <w:r w:rsidRPr="00D16006">
        <w:rPr>
          <w:rFonts w:asciiTheme="minorHAnsi" w:hAnsiTheme="minorHAnsi" w:cstheme="minorHAnsi"/>
          <w:sz w:val="22"/>
          <w:szCs w:val="22"/>
        </w:rPr>
        <w:t>]</w:t>
      </w:r>
    </w:p>
    <w:p w:rsidR="00D16006" w:rsidRPr="00D16006" w:rsidRDefault="00D16006" w:rsidP="00D1600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1"/>
      </w:tblGrid>
      <w:tr w:rsidR="00D16006" w:rsidRPr="00D16006" w:rsidTr="00601979">
        <w:trPr>
          <w:cantSplit/>
          <w:trHeight w:val="806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/>
                <w:sz w:val="22"/>
                <w:szCs w:val="22"/>
              </w:rPr>
              <w:t>Stile attributivo</w:t>
            </w:r>
          </w:p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/>
                <w:sz w:val="22"/>
                <w:szCs w:val="22"/>
              </w:rPr>
              <w:t>(locus of control)</w:t>
            </w:r>
          </w:p>
        </w:tc>
        <w:tc>
          <w:tcPr>
            <w:tcW w:w="3578" w:type="pct"/>
            <w:vMerge w:val="restart"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sz w:val="22"/>
                <w:szCs w:val="22"/>
              </w:rPr>
              <w:t xml:space="preserve">L’atteggiamento o la convinzione che lo studente possiede rispetto all’utilità e all’efficacia del suo impegno, del suo sforzo attivo e dell’uso sistematico delle strategie e procedure di soluzione che gli sono state insegnate (locus of control interno o esterno). </w:t>
            </w:r>
          </w:p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sz w:val="22"/>
                <w:szCs w:val="22"/>
              </w:rPr>
              <w:t>[Sostituire con testo]</w:t>
            </w:r>
          </w:p>
        </w:tc>
      </w:tr>
      <w:tr w:rsidR="00D16006" w:rsidRPr="00D16006" w:rsidTr="00601979">
        <w:trPr>
          <w:cantSplit/>
          <w:trHeight w:val="806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8" w:type="pct"/>
            <w:vMerge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006" w:rsidRPr="00D16006" w:rsidTr="00601979">
        <w:trPr>
          <w:cantSplit/>
          <w:trHeight w:val="806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/>
                <w:sz w:val="22"/>
                <w:szCs w:val="22"/>
              </w:rPr>
              <w:t>Senso di autoefficacia</w:t>
            </w:r>
          </w:p>
        </w:tc>
        <w:tc>
          <w:tcPr>
            <w:tcW w:w="3578" w:type="pct"/>
            <w:vMerge w:val="restart"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Cs/>
                <w:sz w:val="22"/>
                <w:szCs w:val="22"/>
              </w:rPr>
              <w:t>La convinzione nelle proprie capacità di organizzare e realizzare il corso delle azioni necessario e gestire adeguatamente le situazioni che si incontrano. Chiaramente se lo studente si ritiene capace di affrontare la situazione il suo senso di autoefficacia influirà positivamente sul compito.</w:t>
            </w:r>
            <w:r w:rsidRPr="00D160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sz w:val="22"/>
                <w:szCs w:val="22"/>
              </w:rPr>
              <w:t>[Sostituire con testo]</w:t>
            </w:r>
          </w:p>
        </w:tc>
      </w:tr>
      <w:tr w:rsidR="00D16006" w:rsidRPr="00D16006" w:rsidTr="00601979">
        <w:trPr>
          <w:cantSplit/>
          <w:trHeight w:val="806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8" w:type="pct"/>
            <w:vMerge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006" w:rsidRPr="00D16006" w:rsidTr="00601979">
        <w:trPr>
          <w:cantSplit/>
          <w:trHeight w:val="806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/>
                <w:sz w:val="22"/>
                <w:szCs w:val="22"/>
              </w:rPr>
              <w:t>Autostima</w:t>
            </w:r>
          </w:p>
        </w:tc>
        <w:tc>
          <w:tcPr>
            <w:tcW w:w="3578" w:type="pct"/>
            <w:vMerge w:val="restart"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Cs/>
                <w:sz w:val="22"/>
                <w:szCs w:val="22"/>
              </w:rPr>
              <w:t>Il complesso di percezioni, valutazioni e sentimenti di valore che lo studente ha verso i diversi aspetti della propria persona.</w:t>
            </w:r>
          </w:p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sz w:val="22"/>
                <w:szCs w:val="22"/>
              </w:rPr>
              <w:t>[Sostituire con testo]</w:t>
            </w:r>
          </w:p>
        </w:tc>
      </w:tr>
      <w:tr w:rsidR="00D16006" w:rsidRPr="00D16006" w:rsidTr="00601979">
        <w:trPr>
          <w:cantSplit/>
          <w:trHeight w:val="806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8" w:type="pct"/>
            <w:vMerge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006" w:rsidRPr="00D16006" w:rsidTr="00601979">
        <w:trPr>
          <w:cantSplit/>
          <w:trHeight w:val="806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/>
                <w:sz w:val="22"/>
                <w:szCs w:val="22"/>
              </w:rPr>
              <w:t>Sfera emozionale</w:t>
            </w:r>
          </w:p>
        </w:tc>
        <w:tc>
          <w:tcPr>
            <w:tcW w:w="3578" w:type="pct"/>
            <w:vMerge w:val="restart"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Cs/>
                <w:sz w:val="22"/>
                <w:szCs w:val="22"/>
              </w:rPr>
              <w:t>Le reazioni emotive e i vari meccanismi di controllo che lo studente è in grado di esercitare come per esempio paura, ansia, rabbia, depressione, eccitazione, ecc.</w:t>
            </w:r>
          </w:p>
          <w:p w:rsidR="00D16006" w:rsidRPr="00D16006" w:rsidRDefault="00D16006" w:rsidP="00D160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sz w:val="22"/>
                <w:szCs w:val="22"/>
              </w:rPr>
              <w:t>[Sostituire con testo]</w:t>
            </w:r>
          </w:p>
        </w:tc>
      </w:tr>
      <w:tr w:rsidR="00D16006" w:rsidRPr="00D16006" w:rsidTr="00601979">
        <w:trPr>
          <w:cantSplit/>
          <w:trHeight w:val="806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8" w:type="pct"/>
            <w:vMerge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006" w:rsidRPr="00D16006" w:rsidTr="00601979">
        <w:trPr>
          <w:cantSplit/>
          <w:trHeight w:val="806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/>
                <w:sz w:val="22"/>
                <w:szCs w:val="22"/>
              </w:rPr>
              <w:t>Motivazione</w:t>
            </w:r>
          </w:p>
        </w:tc>
        <w:tc>
          <w:tcPr>
            <w:tcW w:w="3578" w:type="pct"/>
            <w:vMerge w:val="restart"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sz w:val="22"/>
                <w:szCs w:val="22"/>
              </w:rPr>
              <w:t>La ragione per la quale una persona si impegna in un’attività, qual è la spinta che origina la tensione (inizio), perché svolge l’attività in un determinato modo (direzione), quanto e perché persiste nel tentativo di raggiungere lo scopo deside</w:t>
            </w:r>
            <w:r w:rsidR="00601979">
              <w:rPr>
                <w:rFonts w:asciiTheme="minorHAnsi" w:hAnsiTheme="minorHAnsi" w:cstheme="minorHAnsi"/>
                <w:sz w:val="22"/>
                <w:szCs w:val="22"/>
              </w:rPr>
              <w:t>rato (intensità e persistenza).</w:t>
            </w:r>
          </w:p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sz w:val="22"/>
                <w:szCs w:val="22"/>
              </w:rPr>
              <w:t>[Sostituire con testo]</w:t>
            </w:r>
          </w:p>
        </w:tc>
      </w:tr>
      <w:tr w:rsidR="00D16006" w:rsidRPr="00D16006" w:rsidTr="00601979">
        <w:trPr>
          <w:cantSplit/>
          <w:trHeight w:val="806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8" w:type="pct"/>
            <w:vMerge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006" w:rsidRPr="00D16006" w:rsidTr="00601979">
        <w:trPr>
          <w:trHeight w:val="806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/>
                <w:sz w:val="22"/>
                <w:szCs w:val="22"/>
              </w:rPr>
              <w:t>Comportamenti problema</w:t>
            </w:r>
          </w:p>
        </w:tc>
        <w:tc>
          <w:tcPr>
            <w:tcW w:w="3578" w:type="pct"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Cs/>
                <w:sz w:val="22"/>
                <w:szCs w:val="22"/>
              </w:rPr>
              <w:t>Autolesionismo, aggressività o altri comportamenti che richiedono interventi educativi.</w:t>
            </w:r>
          </w:p>
          <w:p w:rsidR="00D16006" w:rsidRPr="00D16006" w:rsidRDefault="00D16006" w:rsidP="00D160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sz w:val="22"/>
                <w:szCs w:val="22"/>
              </w:rPr>
              <w:t>[Sostituire con testo]</w:t>
            </w:r>
          </w:p>
        </w:tc>
      </w:tr>
    </w:tbl>
    <w:p w:rsidR="00CA54A2" w:rsidRDefault="00CA54A2">
      <w:pPr>
        <w:rPr>
          <w:rFonts w:asciiTheme="minorHAnsi" w:hAnsiTheme="minorHAnsi" w:cstheme="minorHAnsi"/>
          <w:sz w:val="22"/>
          <w:szCs w:val="22"/>
        </w:rPr>
      </w:pPr>
    </w:p>
    <w:p w:rsidR="00096B97" w:rsidRDefault="00096B97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50BEB" w:rsidRPr="00601979" w:rsidRDefault="00550BEB" w:rsidP="00096B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rPr>
          <w:rFonts w:asciiTheme="minorHAnsi" w:hAnsiTheme="minorHAnsi"/>
          <w:sz w:val="22"/>
          <w:szCs w:val="22"/>
        </w:rPr>
      </w:pPr>
    </w:p>
    <w:p w:rsidR="00550BEB" w:rsidRPr="00601979" w:rsidRDefault="00550BEB" w:rsidP="00096B97">
      <w:pPr>
        <w:pStyle w:val="Tito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tabs>
          <w:tab w:val="left" w:pos="0"/>
        </w:tabs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601979">
        <w:rPr>
          <w:rFonts w:asciiTheme="minorHAnsi" w:hAnsiTheme="minorHAnsi" w:cstheme="minorHAnsi"/>
          <w:b/>
          <w:bCs/>
          <w:i w:val="0"/>
          <w:sz w:val="22"/>
          <w:szCs w:val="22"/>
        </w:rPr>
        <w:t>FATTORI CONTESTUALI AMBIENTALI</w:t>
      </w:r>
    </w:p>
    <w:p w:rsidR="00550BEB" w:rsidRPr="00601979" w:rsidRDefault="00550BEB" w:rsidP="00096B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rPr>
          <w:rFonts w:asciiTheme="minorHAnsi" w:hAnsiTheme="minorHAnsi"/>
          <w:sz w:val="22"/>
          <w:szCs w:val="22"/>
        </w:rPr>
      </w:pPr>
    </w:p>
    <w:p w:rsidR="00550BEB" w:rsidRPr="00601979" w:rsidRDefault="00550BEB">
      <w:pPr>
        <w:rPr>
          <w:rFonts w:asciiTheme="minorHAnsi" w:hAnsiTheme="minorHAnsi" w:cstheme="minorHAnsi"/>
          <w:sz w:val="22"/>
          <w:szCs w:val="22"/>
        </w:rPr>
      </w:pPr>
    </w:p>
    <w:p w:rsidR="00507855" w:rsidRPr="00601979" w:rsidRDefault="00507855" w:rsidP="00D77E5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979">
        <w:rPr>
          <w:rFonts w:asciiTheme="minorHAnsi" w:hAnsiTheme="minorHAnsi" w:cstheme="minorHAnsi"/>
          <w:b/>
          <w:sz w:val="22"/>
          <w:szCs w:val="22"/>
        </w:rPr>
        <w:t>Qualificatori</w:t>
      </w:r>
    </w:p>
    <w:p w:rsidR="00507855" w:rsidRPr="00601979" w:rsidRDefault="00507855">
      <w:pPr>
        <w:rPr>
          <w:rFonts w:asciiTheme="minorHAnsi" w:hAnsiTheme="minorHAnsi" w:cstheme="minorHAnsi"/>
          <w:b/>
          <w:bCs/>
          <w:iCs/>
          <w:color w:val="FFFFFF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2586"/>
        <w:gridCol w:w="1853"/>
        <w:gridCol w:w="3892"/>
      </w:tblGrid>
      <w:tr w:rsidR="00AD4512" w:rsidRPr="00601979" w:rsidTr="00F6038E">
        <w:tc>
          <w:tcPr>
            <w:tcW w:w="9889" w:type="dxa"/>
            <w:gridSpan w:val="4"/>
            <w:shd w:val="clear" w:color="auto" w:fill="92D050"/>
          </w:tcPr>
          <w:p w:rsidR="00AD4512" w:rsidRPr="00601979" w:rsidRDefault="00AD4512" w:rsidP="00CB38D3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 – Fattori ambientali</w:t>
            </w:r>
          </w:p>
        </w:tc>
      </w:tr>
      <w:tr w:rsidR="00507855" w:rsidRPr="00601979" w:rsidTr="00CB38D3">
        <w:tc>
          <w:tcPr>
            <w:tcW w:w="1558" w:type="dxa"/>
            <w:vMerge w:val="restart"/>
            <w:shd w:val="clear" w:color="auto" w:fill="auto"/>
            <w:vAlign w:val="center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2 qualificatori</w:t>
            </w:r>
          </w:p>
          <w:p w:rsidR="00AD4512" w:rsidRPr="00601979" w:rsidRDefault="00CA54A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 xml:space="preserve"> (</w:t>
            </w:r>
            <w:r w:rsidR="00B65FB3"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alternativi)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Barriera</w:t>
            </w:r>
          </w:p>
          <w:p w:rsidR="00D77E5C" w:rsidRPr="00601979" w:rsidRDefault="00D77E5C" w:rsidP="00D15CA1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(Uso del punto indica una barriera)</w:t>
            </w: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Sintassi specifica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Significato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D77E5C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exxx.0 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nessuna barriera 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exxx.</w:t>
            </w:r>
            <w:r w:rsidR="00D77E5C"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1 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barriera lieve  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exxx.</w:t>
            </w:r>
            <w:r w:rsidR="00D77E5C"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2 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barriera media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exxx.</w:t>
            </w:r>
            <w:r w:rsidR="00B65FB3"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3 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barriera grave  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exxx.</w:t>
            </w:r>
            <w:r w:rsidR="00B65FB3"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4 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barriera completa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exxx.</w:t>
            </w:r>
            <w:r w:rsidR="00B65FB3"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8 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barriera non specificata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B65FB3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exxx.9 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non applicabile</w:t>
            </w:r>
          </w:p>
        </w:tc>
      </w:tr>
      <w:tr w:rsidR="00507855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Facilitatore</w:t>
            </w:r>
          </w:p>
          <w:p w:rsidR="00D77E5C" w:rsidRPr="00601979" w:rsidRDefault="00D77E5C" w:rsidP="00D15CA1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(Uso del segno + indica un facilitatore)</w:t>
            </w: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Sintassi specifica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Significato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exxx + 0 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nessuna facilitatore 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exxx + 1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facilitatore lieve  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exxx + 2 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facilitatore medio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exxx + 3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facilitatore sostanziale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exxx + 4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facilitatore completo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exxx + 8 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facilitatore non specificato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exxx + 9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non applicabile</w:t>
            </w:r>
          </w:p>
        </w:tc>
      </w:tr>
    </w:tbl>
    <w:p w:rsidR="00AD4512" w:rsidRPr="00601979" w:rsidRDefault="00AD4512">
      <w:pPr>
        <w:rPr>
          <w:rFonts w:asciiTheme="minorHAnsi" w:hAnsiTheme="minorHAnsi" w:cstheme="minorHAnsi"/>
          <w:sz w:val="22"/>
          <w:szCs w:val="22"/>
        </w:rPr>
      </w:pPr>
    </w:p>
    <w:p w:rsidR="00AD4512" w:rsidRPr="00601979" w:rsidRDefault="00AD4512">
      <w:pPr>
        <w:rPr>
          <w:rFonts w:asciiTheme="minorHAnsi" w:hAnsiTheme="minorHAnsi" w:cstheme="minorHAnsi"/>
          <w:sz w:val="22"/>
          <w:szCs w:val="22"/>
        </w:rPr>
      </w:pPr>
    </w:p>
    <w:p w:rsidR="00550BEB" w:rsidRPr="00601979" w:rsidRDefault="001F2BB0" w:rsidP="00F6038E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92D050"/>
        <w:tabs>
          <w:tab w:val="left" w:pos="0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01979">
        <w:rPr>
          <w:rFonts w:asciiTheme="minorHAnsi" w:hAnsiTheme="minorHAnsi" w:cstheme="minorHAnsi"/>
          <w:sz w:val="22"/>
          <w:szCs w:val="22"/>
        </w:rPr>
        <w:t>e</w:t>
      </w:r>
      <w:r w:rsidR="00550BEB" w:rsidRPr="00601979">
        <w:rPr>
          <w:rFonts w:asciiTheme="minorHAnsi" w:hAnsiTheme="minorHAnsi" w:cstheme="minorHAnsi"/>
          <w:sz w:val="22"/>
          <w:szCs w:val="22"/>
        </w:rPr>
        <w:t xml:space="preserve">1 – </w:t>
      </w:r>
      <w:r w:rsidR="00815459" w:rsidRPr="00601979">
        <w:rPr>
          <w:rFonts w:asciiTheme="minorHAnsi" w:hAnsiTheme="minorHAnsi" w:cstheme="minorHAnsi"/>
          <w:bCs w:val="0"/>
          <w:sz w:val="22"/>
          <w:szCs w:val="22"/>
        </w:rPr>
        <w:t>PRODOTTI E TECNOLOGIE</w:t>
      </w:r>
    </w:p>
    <w:p w:rsidR="00550BEB" w:rsidRPr="00601979" w:rsidRDefault="00550BEB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8954"/>
      </w:tblGrid>
      <w:tr w:rsidR="00B65FB3" w:rsidRPr="00601979" w:rsidTr="00B67E0E">
        <w:trPr>
          <w:cantSplit/>
          <w:trHeight w:val="293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FB3" w:rsidRPr="00601979" w:rsidRDefault="00B65FB3" w:rsidP="00D15C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e110</w:t>
            </w:r>
          </w:p>
        </w:tc>
        <w:tc>
          <w:tcPr>
            <w:tcW w:w="8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Prodotti per il consumo personale (cibo, farmaci)</w:t>
            </w:r>
          </w:p>
        </w:tc>
      </w:tr>
      <w:tr w:rsidR="00B65FB3" w:rsidRPr="00601979" w:rsidTr="00B67E0E">
        <w:trPr>
          <w:cantSplit/>
          <w:trHeight w:val="293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FB3" w:rsidRPr="00601979" w:rsidTr="00B67E0E">
        <w:trPr>
          <w:cantSplit/>
          <w:trHeight w:val="293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FB3" w:rsidRPr="00601979" w:rsidRDefault="00B65FB3" w:rsidP="00D15C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e115</w:t>
            </w:r>
          </w:p>
        </w:tc>
        <w:tc>
          <w:tcPr>
            <w:tcW w:w="8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Prodotti e tecnologia nella vita quotidiana</w:t>
            </w:r>
          </w:p>
        </w:tc>
      </w:tr>
      <w:tr w:rsidR="00B65FB3" w:rsidRPr="00601979" w:rsidTr="00B67E0E">
        <w:trPr>
          <w:cantSplit/>
          <w:trHeight w:val="293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FB3" w:rsidRPr="00601979" w:rsidTr="00B67E0E">
        <w:trPr>
          <w:cantSplit/>
          <w:trHeight w:val="293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FB3" w:rsidRPr="00601979" w:rsidRDefault="00B65FB3" w:rsidP="00D15C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e120</w:t>
            </w:r>
          </w:p>
        </w:tc>
        <w:tc>
          <w:tcPr>
            <w:tcW w:w="8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Prodotti e tecnologia per la mobilità e il trasporto in ambienti esterni e interni</w:t>
            </w:r>
          </w:p>
        </w:tc>
      </w:tr>
      <w:tr w:rsidR="00B65FB3" w:rsidRPr="00601979" w:rsidTr="00B67E0E">
        <w:trPr>
          <w:cantSplit/>
          <w:trHeight w:val="293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FB3" w:rsidRPr="00601979" w:rsidTr="00B67E0E">
        <w:trPr>
          <w:cantSplit/>
          <w:trHeight w:val="293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FB3" w:rsidRPr="00601979" w:rsidRDefault="00B65FB3" w:rsidP="00D15C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e125</w:t>
            </w:r>
          </w:p>
        </w:tc>
        <w:tc>
          <w:tcPr>
            <w:tcW w:w="8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Prodotti e tecnologia per la comunicazione</w:t>
            </w:r>
          </w:p>
        </w:tc>
      </w:tr>
      <w:tr w:rsidR="00B65FB3" w:rsidRPr="00601979" w:rsidTr="00B67E0E">
        <w:trPr>
          <w:cantSplit/>
          <w:trHeight w:val="293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FB3" w:rsidRPr="00601979" w:rsidTr="00B67E0E">
        <w:trPr>
          <w:cantSplit/>
          <w:trHeight w:val="293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FB3" w:rsidRPr="00601979" w:rsidRDefault="00B65FB3" w:rsidP="00D15C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e130</w:t>
            </w:r>
          </w:p>
        </w:tc>
        <w:tc>
          <w:tcPr>
            <w:tcW w:w="8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Prodotti e tecnologia per l’istruzione</w:t>
            </w:r>
          </w:p>
        </w:tc>
      </w:tr>
      <w:tr w:rsidR="00B65FB3" w:rsidRPr="00601979" w:rsidTr="00B67E0E">
        <w:trPr>
          <w:cantSplit/>
          <w:trHeight w:val="293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E0E" w:rsidRPr="00601979" w:rsidTr="00B67E0E">
        <w:trPr>
          <w:cantSplit/>
          <w:trHeight w:val="555"/>
        </w:trPr>
        <w:tc>
          <w:tcPr>
            <w:tcW w:w="935" w:type="dxa"/>
            <w:tcBorders>
              <w:left w:val="single" w:sz="4" w:space="0" w:color="000000"/>
            </w:tcBorders>
            <w:vAlign w:val="center"/>
          </w:tcPr>
          <w:p w:rsidR="00B67E0E" w:rsidRPr="00601979" w:rsidRDefault="00B67E0E" w:rsidP="00B6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e140</w:t>
            </w:r>
          </w:p>
        </w:tc>
        <w:tc>
          <w:tcPr>
            <w:tcW w:w="8954" w:type="dxa"/>
            <w:tcBorders>
              <w:right w:val="single" w:sz="4" w:space="0" w:color="000000"/>
            </w:tcBorders>
            <w:vAlign w:val="center"/>
          </w:tcPr>
          <w:p w:rsidR="00B67E0E" w:rsidRPr="00601979" w:rsidRDefault="00B67E0E" w:rsidP="00B6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 xml:space="preserve">Prodotti e tecnologia per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cultura, la ricreazione e lo sport</w:t>
            </w:r>
          </w:p>
        </w:tc>
      </w:tr>
    </w:tbl>
    <w:p w:rsidR="00550BEB" w:rsidRPr="00601979" w:rsidRDefault="00550BEB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</w:p>
    <w:p w:rsidR="00096B97" w:rsidRPr="00601979" w:rsidRDefault="00096B97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</w:p>
    <w:p w:rsidR="00096B97" w:rsidRPr="00601979" w:rsidRDefault="00096B97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</w:p>
    <w:p w:rsidR="00550BEB" w:rsidRPr="00601979" w:rsidRDefault="00CA54A2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  <w:r w:rsidRPr="00601979">
        <w:rPr>
          <w:rFonts w:asciiTheme="minorHAnsi" w:hAnsiTheme="minorHAnsi" w:cstheme="minorHAnsi"/>
          <w:sz w:val="22"/>
          <w:szCs w:val="22"/>
        </w:rPr>
        <w:t>[</w:t>
      </w:r>
      <w:r w:rsidR="004B7B13" w:rsidRPr="00601979">
        <w:rPr>
          <w:rFonts w:asciiTheme="minorHAnsi" w:hAnsiTheme="minorHAnsi" w:cstheme="minorHAnsi"/>
          <w:sz w:val="22"/>
          <w:szCs w:val="22"/>
        </w:rPr>
        <w:t>I</w:t>
      </w:r>
      <w:r w:rsidR="00550BEB" w:rsidRPr="00601979">
        <w:rPr>
          <w:rFonts w:asciiTheme="minorHAnsi" w:hAnsiTheme="minorHAnsi" w:cstheme="minorHAnsi"/>
          <w:sz w:val="22"/>
          <w:szCs w:val="22"/>
        </w:rPr>
        <w:t>nserire testo</w:t>
      </w:r>
      <w:r w:rsidRPr="00601979">
        <w:rPr>
          <w:rFonts w:asciiTheme="minorHAnsi" w:hAnsiTheme="minorHAnsi" w:cstheme="minorHAnsi"/>
          <w:sz w:val="22"/>
          <w:szCs w:val="22"/>
        </w:rPr>
        <w:t>]</w:t>
      </w:r>
    </w:p>
    <w:p w:rsidR="0087778C" w:rsidRPr="00601979" w:rsidRDefault="0087778C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</w:p>
    <w:p w:rsidR="009E6E17" w:rsidRPr="00601979" w:rsidRDefault="009E6E17" w:rsidP="00B67E0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96B97" w:rsidRDefault="00096B97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50BEB" w:rsidRPr="0076341A" w:rsidRDefault="001F2BB0" w:rsidP="00F6038E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92D050"/>
        <w:tabs>
          <w:tab w:val="left" w:pos="0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6341A">
        <w:rPr>
          <w:rFonts w:asciiTheme="minorHAnsi" w:hAnsiTheme="minorHAnsi" w:cstheme="minorHAnsi"/>
          <w:sz w:val="22"/>
          <w:szCs w:val="22"/>
        </w:rPr>
        <w:lastRenderedPageBreak/>
        <w:t>e</w:t>
      </w:r>
      <w:r w:rsidR="00AF0D2C" w:rsidRPr="0076341A">
        <w:rPr>
          <w:rFonts w:asciiTheme="minorHAnsi" w:hAnsiTheme="minorHAnsi" w:cstheme="minorHAnsi"/>
          <w:sz w:val="22"/>
          <w:szCs w:val="22"/>
        </w:rPr>
        <w:t xml:space="preserve">3 - </w:t>
      </w:r>
      <w:r w:rsidR="00815459" w:rsidRPr="0076341A">
        <w:rPr>
          <w:rFonts w:asciiTheme="minorHAnsi" w:hAnsiTheme="minorHAnsi" w:cstheme="minorHAnsi"/>
          <w:bCs w:val="0"/>
          <w:sz w:val="22"/>
          <w:szCs w:val="22"/>
        </w:rPr>
        <w:t>RELAZIONI E SOSTEGNO SOCIALE E ATTEGGIAMENTI</w:t>
      </w:r>
    </w:p>
    <w:p w:rsidR="00550BEB" w:rsidRPr="0076341A" w:rsidRDefault="00550BEB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</w:p>
    <w:p w:rsidR="00977557" w:rsidRPr="0076341A" w:rsidRDefault="00977557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8954"/>
      </w:tblGrid>
      <w:tr w:rsidR="00B67E0E" w:rsidRPr="0076341A" w:rsidTr="00B67E0E">
        <w:trPr>
          <w:cantSplit/>
          <w:trHeight w:val="290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E0E" w:rsidRPr="0076341A" w:rsidRDefault="00B67E0E" w:rsidP="00605C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e33</w:t>
            </w:r>
            <w:r w:rsidRPr="0076341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0E" w:rsidRPr="0076341A" w:rsidRDefault="00B67E0E" w:rsidP="00605C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Persone in posizione di autorità (insegnante)</w:t>
            </w:r>
          </w:p>
        </w:tc>
      </w:tr>
      <w:tr w:rsidR="00B67E0E" w:rsidRPr="0076341A" w:rsidTr="00B67E0E">
        <w:trPr>
          <w:cantSplit/>
          <w:trHeight w:val="290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7E0E" w:rsidRPr="0076341A" w:rsidRDefault="00B67E0E" w:rsidP="00605C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67E0E" w:rsidRPr="0076341A" w:rsidRDefault="00B67E0E" w:rsidP="00605C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557" w:rsidRPr="00B67E0E" w:rsidTr="00B67E0E">
        <w:trPr>
          <w:cantSplit/>
          <w:trHeight w:val="290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57" w:rsidRPr="00B67E0E" w:rsidRDefault="00B67E0E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e335</w:t>
            </w:r>
          </w:p>
        </w:tc>
        <w:tc>
          <w:tcPr>
            <w:tcW w:w="8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57" w:rsidRPr="00B67E0E" w:rsidRDefault="00B67E0E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Persone in posizione subordinate (studenti)</w:t>
            </w:r>
          </w:p>
        </w:tc>
      </w:tr>
      <w:tr w:rsidR="00977557" w:rsidRPr="0076341A" w:rsidTr="00B67E0E">
        <w:trPr>
          <w:cantSplit/>
          <w:trHeight w:val="290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557" w:rsidRPr="0076341A" w:rsidTr="00B67E0E">
        <w:trPr>
          <w:cantSplit/>
          <w:trHeight w:val="290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557" w:rsidRPr="0076341A" w:rsidTr="00B67E0E">
        <w:trPr>
          <w:cantSplit/>
          <w:trHeight w:val="290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sz w:val="22"/>
                <w:szCs w:val="22"/>
              </w:rPr>
              <w:t>e340</w:t>
            </w:r>
          </w:p>
        </w:tc>
        <w:tc>
          <w:tcPr>
            <w:tcW w:w="8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sz w:val="22"/>
                <w:szCs w:val="22"/>
              </w:rPr>
              <w:t>Persone che forniscono aiuto o assistenza (personale scolastico, assistenza socio-educativa…)</w:t>
            </w:r>
          </w:p>
        </w:tc>
      </w:tr>
      <w:tr w:rsidR="00977557" w:rsidRPr="0076341A" w:rsidTr="00B67E0E">
        <w:trPr>
          <w:cantSplit/>
          <w:trHeight w:val="290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557" w:rsidRPr="0076341A" w:rsidTr="00B67E0E">
        <w:trPr>
          <w:cantSplit/>
          <w:trHeight w:val="290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E91" w:rsidRPr="0076341A" w:rsidRDefault="00B67E0E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e350</w:t>
            </w:r>
          </w:p>
        </w:tc>
        <w:tc>
          <w:tcPr>
            <w:tcW w:w="8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E91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sz w:val="22"/>
                <w:szCs w:val="22"/>
              </w:rPr>
              <w:t>Animali domestici</w:t>
            </w:r>
          </w:p>
        </w:tc>
      </w:tr>
      <w:tr w:rsidR="00977557" w:rsidRPr="0076341A" w:rsidTr="00B67E0E">
        <w:trPr>
          <w:cantSplit/>
          <w:trHeight w:val="290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557" w:rsidRPr="0076341A" w:rsidTr="00B67E0E">
        <w:trPr>
          <w:cantSplit/>
          <w:trHeight w:val="290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77557" w:rsidRPr="0076341A" w:rsidRDefault="00977557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</w:p>
    <w:p w:rsidR="00096B97" w:rsidRPr="0076341A" w:rsidRDefault="00096B97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</w:p>
    <w:p w:rsidR="00CA54A2" w:rsidRPr="0076341A" w:rsidRDefault="00CA54A2" w:rsidP="00CA54A2">
      <w:pPr>
        <w:autoSpaceDE w:val="0"/>
        <w:autoSpaceDN w:val="0"/>
        <w:adjustRightInd w:val="0"/>
        <w:ind w:firstLine="180"/>
        <w:rPr>
          <w:rFonts w:asciiTheme="minorHAnsi" w:hAnsiTheme="minorHAnsi" w:cs="Calibri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[Inserire testo]</w:t>
      </w:r>
    </w:p>
    <w:p w:rsidR="00CA54A2" w:rsidRPr="0076341A" w:rsidRDefault="00CA54A2" w:rsidP="00CA54A2">
      <w:pPr>
        <w:autoSpaceDE w:val="0"/>
        <w:autoSpaceDN w:val="0"/>
        <w:adjustRightInd w:val="0"/>
        <w:ind w:firstLine="180"/>
        <w:rPr>
          <w:rFonts w:asciiTheme="minorHAnsi" w:hAnsiTheme="minorHAnsi" w:cs="Calibri"/>
          <w:sz w:val="22"/>
          <w:szCs w:val="22"/>
        </w:rPr>
      </w:pPr>
    </w:p>
    <w:p w:rsidR="00550BEB" w:rsidRPr="0076341A" w:rsidRDefault="00550BEB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</w:p>
    <w:p w:rsidR="00096B97" w:rsidRPr="0076341A" w:rsidRDefault="00096B97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76341A">
        <w:rPr>
          <w:rFonts w:asciiTheme="minorHAnsi" w:hAnsiTheme="minorHAnsi" w:cstheme="minorHAnsi"/>
          <w:sz w:val="22"/>
          <w:szCs w:val="22"/>
        </w:rPr>
        <w:br w:type="page"/>
      </w:r>
    </w:p>
    <w:p w:rsidR="00550BEB" w:rsidRPr="0076341A" w:rsidRDefault="00550BEB" w:rsidP="00F72C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rPr>
          <w:rFonts w:asciiTheme="minorHAnsi" w:hAnsiTheme="minorHAnsi"/>
        </w:rPr>
      </w:pPr>
    </w:p>
    <w:p w:rsidR="00550BEB" w:rsidRPr="0076341A" w:rsidRDefault="0003074C" w:rsidP="00F72C90">
      <w:pPr>
        <w:pStyle w:val="Tito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tabs>
          <w:tab w:val="left" w:pos="0"/>
        </w:tabs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76341A">
        <w:rPr>
          <w:rFonts w:asciiTheme="minorHAnsi" w:hAnsiTheme="minorHAnsi" w:cstheme="minorHAnsi"/>
          <w:b/>
          <w:bCs/>
          <w:i w:val="0"/>
          <w:sz w:val="22"/>
          <w:szCs w:val="22"/>
        </w:rPr>
        <w:t>P</w:t>
      </w:r>
      <w:r w:rsidR="00A778FF" w:rsidRPr="0076341A">
        <w:rPr>
          <w:rFonts w:asciiTheme="minorHAnsi" w:hAnsiTheme="minorHAnsi" w:cstheme="minorHAnsi"/>
          <w:b/>
          <w:bCs/>
          <w:i w:val="0"/>
          <w:sz w:val="22"/>
          <w:szCs w:val="22"/>
        </w:rPr>
        <w:t>IANO DI LAVORO</w:t>
      </w:r>
    </w:p>
    <w:p w:rsidR="00550BEB" w:rsidRPr="0076341A" w:rsidRDefault="00550BEB" w:rsidP="00F72C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rPr>
          <w:rFonts w:asciiTheme="minorHAnsi" w:hAnsiTheme="minorHAnsi"/>
        </w:rPr>
      </w:pPr>
    </w:p>
    <w:p w:rsidR="00550BEB" w:rsidRPr="0076341A" w:rsidRDefault="0009777F" w:rsidP="0075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Theme="minorHAnsi" w:hAnsiTheme="minorHAnsi" w:cstheme="minorHAnsi"/>
          <w:sz w:val="16"/>
          <w:szCs w:val="16"/>
        </w:rPr>
      </w:pPr>
      <w:r w:rsidRPr="0076341A">
        <w:rPr>
          <w:rFonts w:asciiTheme="minorHAnsi" w:hAnsiTheme="minorHAnsi" w:cstheme="minorHAnsi"/>
          <w:sz w:val="16"/>
          <w:szCs w:val="16"/>
        </w:rPr>
        <w:t xml:space="preserve">La sezione è dedicata alla pianificazione del </w:t>
      </w:r>
      <w:r w:rsidR="00F733BE" w:rsidRPr="0076341A">
        <w:rPr>
          <w:rFonts w:asciiTheme="minorHAnsi" w:hAnsiTheme="minorHAnsi" w:cstheme="minorHAnsi"/>
          <w:sz w:val="16"/>
          <w:szCs w:val="16"/>
        </w:rPr>
        <w:t>percorso</w:t>
      </w:r>
      <w:r w:rsidRPr="0076341A">
        <w:rPr>
          <w:rFonts w:asciiTheme="minorHAnsi" w:hAnsiTheme="minorHAnsi" w:cstheme="minorHAnsi"/>
          <w:sz w:val="16"/>
          <w:szCs w:val="16"/>
        </w:rPr>
        <w:t xml:space="preserve"> educativo e didattico annuale.</w:t>
      </w:r>
      <w:r w:rsidR="00A778FF" w:rsidRPr="0076341A">
        <w:rPr>
          <w:rFonts w:asciiTheme="minorHAnsi" w:hAnsiTheme="minorHAnsi" w:cstheme="minorHAnsi"/>
          <w:sz w:val="16"/>
          <w:szCs w:val="16"/>
        </w:rPr>
        <w:t xml:space="preserve"> </w:t>
      </w:r>
      <w:r w:rsidRPr="0076341A">
        <w:rPr>
          <w:rFonts w:asciiTheme="minorHAnsi" w:hAnsiTheme="minorHAnsi" w:cstheme="minorHAnsi"/>
          <w:sz w:val="16"/>
          <w:szCs w:val="16"/>
        </w:rPr>
        <w:t xml:space="preserve"> In particolare,</w:t>
      </w:r>
      <w:r w:rsidR="00A778FF" w:rsidRPr="0076341A">
        <w:rPr>
          <w:rFonts w:asciiTheme="minorHAnsi" w:hAnsiTheme="minorHAnsi" w:cstheme="minorHAnsi"/>
          <w:sz w:val="16"/>
          <w:szCs w:val="16"/>
        </w:rPr>
        <w:t xml:space="preserve"> nella prima parte vengono individuati i domini sui quali si intende lavorare relativi alla componente ATTENZIONE E PARTECIPAZIONE. Nella seconda parte vengono concordate con i docenti curricolari </w:t>
      </w:r>
      <w:r w:rsidR="00652EF0" w:rsidRPr="0076341A">
        <w:rPr>
          <w:rFonts w:asciiTheme="minorHAnsi" w:hAnsiTheme="minorHAnsi" w:cstheme="minorHAnsi"/>
          <w:sz w:val="16"/>
          <w:szCs w:val="16"/>
        </w:rPr>
        <w:t>COMPETENZE, ABILITÀ E CONOSCENZE</w:t>
      </w:r>
      <w:r w:rsidR="00A778FF" w:rsidRPr="0076341A">
        <w:rPr>
          <w:rFonts w:asciiTheme="minorHAnsi" w:hAnsiTheme="minorHAnsi" w:cstheme="minorHAnsi"/>
          <w:sz w:val="16"/>
          <w:szCs w:val="16"/>
        </w:rPr>
        <w:t xml:space="preserve"> di ciascuna disciplina. </w:t>
      </w:r>
      <w:r w:rsidR="00652EF0" w:rsidRPr="0076341A">
        <w:rPr>
          <w:rFonts w:asciiTheme="minorHAnsi" w:hAnsiTheme="minorHAnsi" w:cstheme="minorHAnsi"/>
          <w:sz w:val="16"/>
          <w:szCs w:val="16"/>
        </w:rPr>
        <w:t xml:space="preserve">Nella parte finale viene descritto il </w:t>
      </w:r>
      <w:r w:rsidRPr="0076341A">
        <w:rPr>
          <w:rFonts w:asciiTheme="minorHAnsi" w:hAnsiTheme="minorHAnsi" w:cstheme="minorHAnsi"/>
          <w:sz w:val="16"/>
          <w:szCs w:val="16"/>
        </w:rPr>
        <w:t>modo in cui si intende realizzare l’intervento specializzato indicando</w:t>
      </w:r>
      <w:r w:rsidR="00F733BE" w:rsidRPr="0076341A">
        <w:rPr>
          <w:rFonts w:asciiTheme="minorHAnsi" w:hAnsiTheme="minorHAnsi" w:cstheme="minorHAnsi"/>
          <w:sz w:val="16"/>
          <w:szCs w:val="16"/>
        </w:rPr>
        <w:t xml:space="preserve"> le </w:t>
      </w:r>
      <w:r w:rsidR="00652EF0" w:rsidRPr="0076341A">
        <w:rPr>
          <w:rFonts w:asciiTheme="minorHAnsi" w:hAnsiTheme="minorHAnsi" w:cstheme="minorHAnsi"/>
          <w:sz w:val="16"/>
          <w:szCs w:val="16"/>
        </w:rPr>
        <w:t>METODOLOGIE, TECNICHE E STRATEGIE DI INTERVENTO, AUSILI E STRUMENTI DIDATTICI, MODALITÀ DI VERIFICA E VALUTAZIONE</w:t>
      </w:r>
      <w:r w:rsidRPr="0076341A">
        <w:rPr>
          <w:rFonts w:asciiTheme="minorHAnsi" w:hAnsiTheme="minorHAnsi" w:cstheme="minorHAnsi"/>
          <w:sz w:val="16"/>
          <w:szCs w:val="16"/>
        </w:rPr>
        <w:t xml:space="preserve"> degli apprendimenti.</w:t>
      </w:r>
    </w:p>
    <w:p w:rsidR="00550BEB" w:rsidRPr="0076341A" w:rsidRDefault="00550BEB">
      <w:pPr>
        <w:rPr>
          <w:rFonts w:asciiTheme="minorHAnsi" w:hAnsiTheme="minorHAnsi" w:cstheme="minorHAnsi"/>
          <w:sz w:val="22"/>
          <w:szCs w:val="22"/>
        </w:rPr>
      </w:pPr>
    </w:p>
    <w:p w:rsidR="00C35B44" w:rsidRPr="0076341A" w:rsidRDefault="00C35B44" w:rsidP="00757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C35B44" w:rsidRPr="0076341A" w:rsidRDefault="00F72C90" w:rsidP="00757BFF">
      <w:pPr>
        <w:pStyle w:val="Titolo2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76341A">
        <w:rPr>
          <w:rFonts w:asciiTheme="minorHAnsi" w:hAnsiTheme="minorHAnsi" w:cstheme="minorHAnsi"/>
          <w:b/>
          <w:bCs/>
          <w:i w:val="0"/>
          <w:sz w:val="22"/>
          <w:szCs w:val="22"/>
        </w:rPr>
        <w:t>ATTIVITÀ E PARTECIPAZIONE</w:t>
      </w:r>
    </w:p>
    <w:p w:rsidR="00C35B44" w:rsidRPr="0076341A" w:rsidRDefault="00C35B44" w:rsidP="00757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rPr>
          <w:rFonts w:asciiTheme="minorHAnsi" w:hAnsiTheme="minorHAnsi"/>
          <w:sz w:val="22"/>
          <w:szCs w:val="22"/>
        </w:rPr>
      </w:pPr>
    </w:p>
    <w:p w:rsidR="00C35B44" w:rsidRPr="0076341A" w:rsidRDefault="00C35B44" w:rsidP="00C35B44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76341A">
        <w:rPr>
          <w:rFonts w:asciiTheme="minorHAnsi" w:hAnsiTheme="minorHAnsi" w:cstheme="minorHAnsi"/>
          <w:b/>
        </w:rPr>
        <w:t>Qualificatori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810"/>
      </w:tblGrid>
      <w:tr w:rsidR="00C35B44" w:rsidRPr="0076341A" w:rsidTr="00757BFF">
        <w:tc>
          <w:tcPr>
            <w:tcW w:w="9810" w:type="dxa"/>
            <w:shd w:val="clear" w:color="auto" w:fill="92D050"/>
          </w:tcPr>
          <w:p w:rsidR="00C35B44" w:rsidRPr="0076341A" w:rsidRDefault="00C35B44" w:rsidP="00757BFF">
            <w:pPr>
              <w:tabs>
                <w:tab w:val="left" w:pos="2978"/>
              </w:tabs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d </w:t>
            </w:r>
            <w:r w:rsidR="00B67E0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shd w:val="clear" w:color="auto" w:fill="92D050"/>
              </w:rPr>
              <w:t>– Attività e partecipazione</w:t>
            </w:r>
          </w:p>
        </w:tc>
      </w:tr>
    </w:tbl>
    <w:p w:rsidR="00C35B44" w:rsidRPr="0076341A" w:rsidRDefault="00C35B44" w:rsidP="00C35B44">
      <w:pPr>
        <w:rPr>
          <w:rFonts w:asciiTheme="minorHAnsi" w:eastAsia="Calibri" w:hAnsiTheme="minorHAnsi" w:cstheme="minorHAnsi"/>
          <w:b/>
          <w:noProof/>
          <w:sz w:val="22"/>
          <w:szCs w:val="22"/>
          <w:lang w:eastAsia="it-IT"/>
        </w:rPr>
        <w:sectPr w:rsidR="00C35B44" w:rsidRPr="0076341A" w:rsidSect="00AA080E">
          <w:headerReference w:type="default" r:id="rId9"/>
          <w:footerReference w:type="default" r:id="rId10"/>
          <w:footnotePr>
            <w:pos w:val="beneathText"/>
          </w:footnotePr>
          <w:type w:val="continuous"/>
          <w:pgSz w:w="11905" w:h="16837"/>
          <w:pgMar w:top="1134" w:right="1134" w:bottom="1134" w:left="1134" w:header="1134" w:footer="851" w:gutter="0"/>
          <w:cols w:space="720"/>
          <w:docGrid w:linePitch="360"/>
        </w:sectPr>
      </w:pPr>
    </w:p>
    <w:p w:rsidR="00C35B44" w:rsidRPr="00B67E0E" w:rsidRDefault="00C35B44" w:rsidP="00C35B44">
      <w:pPr>
        <w:rPr>
          <w:rFonts w:asciiTheme="minorHAnsi" w:eastAsia="Calibri" w:hAnsiTheme="minorHAnsi" w:cstheme="minorHAnsi"/>
          <w:b/>
          <w:noProof/>
          <w:sz w:val="16"/>
          <w:szCs w:val="16"/>
          <w:lang w:eastAsia="it-IT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498"/>
        <w:gridCol w:w="1843"/>
        <w:gridCol w:w="4990"/>
      </w:tblGrid>
      <w:tr w:rsidR="00C35B44" w:rsidRPr="0076341A" w:rsidTr="00601979">
        <w:tc>
          <w:tcPr>
            <w:tcW w:w="1479" w:type="dxa"/>
            <w:vMerge w:val="restart"/>
            <w:shd w:val="clear" w:color="auto" w:fill="auto"/>
            <w:vAlign w:val="center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2 qualificatori</w:t>
            </w:r>
            <w:r w:rsidRPr="0076341A">
              <w:rPr>
                <w:rStyle w:val="Rimandonotaapidipagina"/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footnoteReference w:id="1"/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Performance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Sintassi specifica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Significato</w:t>
            </w:r>
          </w:p>
        </w:tc>
      </w:tr>
      <w:tr w:rsidR="00C35B44" w:rsidRPr="0076341A" w:rsidTr="00601979">
        <w:tc>
          <w:tcPr>
            <w:tcW w:w="1479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C35B44" w:rsidRPr="0076341A" w:rsidRDefault="00C35B44" w:rsidP="00757BFF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dxxx.0 _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nessuna difficoltà </w:t>
            </w:r>
          </w:p>
        </w:tc>
      </w:tr>
      <w:tr w:rsidR="00C35B44" w:rsidRPr="0076341A" w:rsidTr="00601979">
        <w:tc>
          <w:tcPr>
            <w:tcW w:w="1479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dxxx.1 _ 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difficoltà lieve: la prestazione può essere svolta in autonomia ma con ausili</w:t>
            </w: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ab/>
              <w:t xml:space="preserve"> </w:t>
            </w:r>
          </w:p>
        </w:tc>
      </w:tr>
      <w:tr w:rsidR="00C35B44" w:rsidRPr="0076341A" w:rsidTr="00601979">
        <w:tc>
          <w:tcPr>
            <w:tcW w:w="1479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dxxx.2 _ 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difficoltà media: la prestazione può essere svolta con la mediazione di una persona</w:t>
            </w:r>
          </w:p>
        </w:tc>
      </w:tr>
      <w:tr w:rsidR="00C35B44" w:rsidRPr="0076341A" w:rsidTr="00601979">
        <w:tc>
          <w:tcPr>
            <w:tcW w:w="1479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dxxx.3 _ 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difficoltà grave:  la prestazione è svolta solo in minima parte e con errori, può essere ricondotta ad una fase dello sviluppo molto precedente.</w:t>
            </w:r>
          </w:p>
        </w:tc>
      </w:tr>
      <w:tr w:rsidR="00C35B44" w:rsidRPr="0076341A" w:rsidTr="00601979">
        <w:tc>
          <w:tcPr>
            <w:tcW w:w="1479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dxxx.4 _ 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difficoltà completa:</w:t>
            </w:r>
            <w:r w:rsidRPr="0076341A">
              <w:rPr>
                <w:rFonts w:asciiTheme="minorHAnsi" w:eastAsia="+mn-ea" w:hAnsiTheme="minorHAnsi" w:cs="+mn-cs"/>
                <w:color w:val="000000"/>
                <w:kern w:val="24"/>
                <w:sz w:val="36"/>
                <w:szCs w:val="36"/>
                <w:lang w:eastAsia="it-IT"/>
              </w:rPr>
              <w:t xml:space="preserve"> </w:t>
            </w: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la prestazione non può essere affrontata</w:t>
            </w:r>
          </w:p>
        </w:tc>
      </w:tr>
      <w:tr w:rsidR="00C35B44" w:rsidRPr="0076341A" w:rsidTr="00601979">
        <w:tc>
          <w:tcPr>
            <w:tcW w:w="1479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dxxx.8 _ 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non specificato: l’osservazione realizzata è insufficiente per poter specificare la gravità delle difficoltà</w:t>
            </w:r>
          </w:p>
        </w:tc>
      </w:tr>
      <w:tr w:rsidR="00C35B44" w:rsidRPr="0076341A" w:rsidTr="00601979">
        <w:tc>
          <w:tcPr>
            <w:tcW w:w="1479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dxxx.9 _ 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non applicabile: non è applicabile la richiesta alla persona in relazione alla sua condizione di menomazione</w:t>
            </w:r>
          </w:p>
        </w:tc>
      </w:tr>
      <w:tr w:rsidR="00C35B44" w:rsidRPr="0076341A" w:rsidTr="00601979">
        <w:tc>
          <w:tcPr>
            <w:tcW w:w="1479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Capacità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B44" w:rsidRPr="00B67E0E" w:rsidRDefault="00C35B44" w:rsidP="00601979">
            <w:pPr>
              <w:rPr>
                <w:rFonts w:asciiTheme="minorHAnsi" w:eastAsia="Calibri" w:hAnsiTheme="minorHAnsi" w:cstheme="minorHAnsi"/>
                <w:b/>
                <w:noProof/>
                <w:color w:val="000000" w:themeColor="text1"/>
                <w:sz w:val="22"/>
                <w:szCs w:val="22"/>
                <w:lang w:eastAsia="it-IT"/>
              </w:rPr>
            </w:pPr>
            <w:r w:rsidRPr="00B67E0E">
              <w:rPr>
                <w:rFonts w:asciiTheme="minorHAnsi" w:eastAsia="Calibri" w:hAnsiTheme="minorHAnsi" w:cstheme="minorHAnsi"/>
                <w:b/>
                <w:noProof/>
                <w:color w:val="000000" w:themeColor="text1"/>
                <w:sz w:val="22"/>
                <w:szCs w:val="22"/>
                <w:lang w:eastAsia="it-IT"/>
              </w:rPr>
              <w:t>Sintassi specifica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C35B44" w:rsidRPr="00B67E0E" w:rsidRDefault="00C35B44" w:rsidP="00601979">
            <w:pPr>
              <w:rPr>
                <w:rFonts w:asciiTheme="minorHAnsi" w:eastAsia="Calibri" w:hAnsiTheme="minorHAnsi" w:cstheme="minorHAnsi"/>
                <w:b/>
                <w:noProof/>
                <w:color w:val="000000" w:themeColor="text1"/>
                <w:sz w:val="22"/>
                <w:szCs w:val="22"/>
                <w:lang w:eastAsia="it-IT"/>
              </w:rPr>
            </w:pPr>
            <w:r w:rsidRPr="00B67E0E">
              <w:rPr>
                <w:rFonts w:asciiTheme="minorHAnsi" w:eastAsia="Calibri" w:hAnsiTheme="minorHAnsi" w:cstheme="minorHAnsi"/>
                <w:b/>
                <w:noProof/>
                <w:color w:val="000000" w:themeColor="text1"/>
                <w:sz w:val="22"/>
                <w:szCs w:val="22"/>
                <w:lang w:eastAsia="it-IT"/>
              </w:rPr>
              <w:t>Significato</w:t>
            </w:r>
          </w:p>
        </w:tc>
      </w:tr>
      <w:tr w:rsidR="00C35B44" w:rsidRPr="0076341A" w:rsidTr="00601979">
        <w:tc>
          <w:tcPr>
            <w:tcW w:w="1479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C35B44" w:rsidRPr="0076341A" w:rsidRDefault="00C35B44" w:rsidP="00757BFF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dxxx. _ 0 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nessuna difficoltà </w:t>
            </w:r>
          </w:p>
        </w:tc>
      </w:tr>
      <w:tr w:rsidR="00C35B44" w:rsidRPr="0076341A" w:rsidTr="00601979">
        <w:tc>
          <w:tcPr>
            <w:tcW w:w="1479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dxxx. _ 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difficoltà lieve: la prestazione può essere svolta in autonomia ma con ausili</w:t>
            </w: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ab/>
              <w:t xml:space="preserve"> </w:t>
            </w:r>
          </w:p>
        </w:tc>
      </w:tr>
      <w:tr w:rsidR="00C35B44" w:rsidRPr="0076341A" w:rsidTr="00601979">
        <w:tc>
          <w:tcPr>
            <w:tcW w:w="1479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dxxx. _ 2 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difficoltà media: la prestazione può essere svolta con la mediazione di una persona</w:t>
            </w:r>
          </w:p>
        </w:tc>
      </w:tr>
      <w:tr w:rsidR="00C35B44" w:rsidRPr="0076341A" w:rsidTr="00601979">
        <w:tc>
          <w:tcPr>
            <w:tcW w:w="1479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dxxx. _ 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difficoltà grave:  la prestazione è svolta solo in minima parte e con errori, può essere ricondotta ad una fase dello sviluppo molto precedente.</w:t>
            </w:r>
          </w:p>
        </w:tc>
      </w:tr>
      <w:tr w:rsidR="00C35B44" w:rsidRPr="0076341A" w:rsidTr="00601979">
        <w:tc>
          <w:tcPr>
            <w:tcW w:w="1479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dxxx. _ 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difficoltà completa:</w:t>
            </w:r>
            <w:r w:rsidRPr="0076341A">
              <w:rPr>
                <w:rFonts w:asciiTheme="minorHAnsi" w:eastAsia="+mn-ea" w:hAnsiTheme="minorHAnsi" w:cs="+mn-cs"/>
                <w:color w:val="000000"/>
                <w:kern w:val="24"/>
                <w:sz w:val="36"/>
                <w:szCs w:val="36"/>
                <w:lang w:eastAsia="it-IT"/>
              </w:rPr>
              <w:t xml:space="preserve"> </w:t>
            </w: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la prestazione non può essere affrontata</w:t>
            </w:r>
          </w:p>
        </w:tc>
      </w:tr>
      <w:tr w:rsidR="00C35B44" w:rsidRPr="0076341A" w:rsidTr="00601979">
        <w:tc>
          <w:tcPr>
            <w:tcW w:w="1479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dxxx. _ 8 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non specificato: l’osservazione realizzata è insufficiente per poter specificare la gravità delle difficoltà</w:t>
            </w:r>
          </w:p>
        </w:tc>
      </w:tr>
      <w:tr w:rsidR="00C35B44" w:rsidRPr="0076341A" w:rsidTr="00601979">
        <w:tc>
          <w:tcPr>
            <w:tcW w:w="1479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C35B44" w:rsidRPr="0076341A" w:rsidRDefault="00C35B44" w:rsidP="00757BFF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dxxx. _ 9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C35B44" w:rsidRPr="0076341A" w:rsidRDefault="00C35B44" w:rsidP="00601979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76341A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non applicabile: non è applicabile la richiesta alla persona in relazione alla sua condizione di menomazione</w:t>
            </w:r>
          </w:p>
        </w:tc>
      </w:tr>
    </w:tbl>
    <w:p w:rsidR="00A778FF" w:rsidRPr="0076341A" w:rsidRDefault="00A778FF">
      <w:pPr>
        <w:rPr>
          <w:rFonts w:asciiTheme="minorHAnsi" w:hAnsiTheme="minorHAnsi" w:cstheme="minorHAnsi"/>
          <w:sz w:val="22"/>
          <w:szCs w:val="22"/>
        </w:rPr>
      </w:pPr>
    </w:p>
    <w:p w:rsidR="00A778FF" w:rsidRPr="0076341A" w:rsidRDefault="00652EF0" w:rsidP="005C63BE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92D050"/>
        <w:tabs>
          <w:tab w:val="left" w:pos="0"/>
        </w:tabs>
        <w:rPr>
          <w:rFonts w:asciiTheme="minorHAnsi" w:hAnsiTheme="minorHAnsi" w:cs="Calibri"/>
          <w:b w:val="0"/>
          <w:bCs w:val="0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 xml:space="preserve">1 </w:t>
      </w:r>
      <w:r w:rsidR="002532C9" w:rsidRPr="0076341A">
        <w:rPr>
          <w:rFonts w:asciiTheme="minorHAnsi" w:hAnsiTheme="minorHAnsi" w:cs="Calibri"/>
          <w:sz w:val="22"/>
          <w:szCs w:val="22"/>
        </w:rPr>
        <w:t>–</w:t>
      </w:r>
      <w:r w:rsidRPr="0076341A">
        <w:rPr>
          <w:rFonts w:asciiTheme="minorHAnsi" w:hAnsiTheme="minorHAnsi" w:cs="Calibri"/>
          <w:sz w:val="22"/>
          <w:szCs w:val="22"/>
        </w:rPr>
        <w:t xml:space="preserve"> </w:t>
      </w:r>
      <w:r w:rsidR="002532C9" w:rsidRPr="0076341A">
        <w:rPr>
          <w:rFonts w:asciiTheme="minorHAnsi" w:hAnsiTheme="minorHAnsi" w:cs="Calibri"/>
          <w:sz w:val="22"/>
          <w:szCs w:val="22"/>
        </w:rPr>
        <w:t>Prima parte</w:t>
      </w:r>
    </w:p>
    <w:p w:rsidR="00A778FF" w:rsidRPr="0076341A" w:rsidRDefault="00A778F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328"/>
      </w:tblGrid>
      <w:tr w:rsidR="00CA54A2" w:rsidRPr="0076341A" w:rsidTr="005C63BE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CA54A2" w:rsidRPr="0076341A" w:rsidRDefault="00CA54A2" w:rsidP="009E6E17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Codice univoco</w:t>
            </w:r>
            <w:r w:rsidR="002532C9" w:rsidRPr="0076341A">
              <w:rPr>
                <w:rStyle w:val="Rimandonotaapidipagina"/>
                <w:rFonts w:asciiTheme="minorHAnsi" w:hAnsiTheme="minorHAnsi" w:cs="Calibri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4226" w:type="pct"/>
            <w:shd w:val="clear" w:color="auto" w:fill="92D050"/>
            <w:vAlign w:val="center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Dominio</w:t>
            </w:r>
            <w:r w:rsidR="00365780"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/Denominazione</w:t>
            </w:r>
          </w:p>
        </w:tc>
      </w:tr>
      <w:tr w:rsidR="00CA54A2" w:rsidRPr="0076341A" w:rsidTr="004E591A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CA54A2" w:rsidRPr="0076341A" w:rsidRDefault="00CA54A2" w:rsidP="004E591A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26" w:type="pct"/>
            <w:vAlign w:val="center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A54A2" w:rsidRPr="0076341A" w:rsidTr="005C63BE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CA54A2" w:rsidRPr="0076341A" w:rsidRDefault="00CA54A2" w:rsidP="004E591A">
            <w:pPr>
              <w:suppressAutoHyphens w:val="0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Capacità</w:t>
            </w:r>
          </w:p>
          <w:p w:rsidR="00365780" w:rsidRPr="0076341A" w:rsidRDefault="00365780" w:rsidP="004E591A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(Codice d’Ingresso)</w:t>
            </w:r>
          </w:p>
        </w:tc>
        <w:tc>
          <w:tcPr>
            <w:tcW w:w="4226" w:type="pct"/>
            <w:shd w:val="clear" w:color="auto" w:fill="92D050"/>
            <w:vAlign w:val="center"/>
          </w:tcPr>
          <w:p w:rsidR="00CA54A2" w:rsidRPr="00B67E0E" w:rsidRDefault="00CA54A2" w:rsidP="004E59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B67E0E">
              <w:rPr>
                <w:rStyle w:val="Enfasigrassetto"/>
                <w:rFonts w:asciiTheme="minorHAnsi" w:hAnsiTheme="minorHAnsi" w:cs="Calibri"/>
                <w:b w:val="0"/>
                <w:i/>
                <w:sz w:val="22"/>
                <w:szCs w:val="22"/>
              </w:rPr>
              <w:t>Obiettivo a breve termine</w:t>
            </w:r>
            <w:r w:rsidR="0003074C" w:rsidRPr="00B67E0E">
              <w:rPr>
                <w:rStyle w:val="Enfasigrassetto"/>
                <w:rFonts w:asciiTheme="minorHAnsi" w:hAnsiTheme="minorHAnsi" w:cs="Calibri"/>
                <w:b w:val="0"/>
                <w:i/>
                <w:sz w:val="22"/>
                <w:szCs w:val="22"/>
              </w:rPr>
              <w:t xml:space="preserve"> e sotto-obiettivi facilitanti </w:t>
            </w:r>
            <w:r w:rsidRPr="00B67E0E">
              <w:rPr>
                <w:rStyle w:val="Enfasigrassetto"/>
                <w:rFonts w:asciiTheme="minorHAnsi" w:hAnsiTheme="minorHAnsi" w:cs="Calibri"/>
                <w:b w:val="0"/>
                <w:i/>
                <w:sz w:val="22"/>
                <w:szCs w:val="22"/>
              </w:rPr>
              <w:t>(</w:t>
            </w:r>
            <w:r w:rsidR="0003074C" w:rsidRPr="00B67E0E">
              <w:rPr>
                <w:rStyle w:val="Enfasigrassetto"/>
                <w:rFonts w:asciiTheme="minorHAnsi" w:hAnsiTheme="minorHAnsi" w:cs="Calibri"/>
                <w:b w:val="0"/>
                <w:i/>
                <w:sz w:val="22"/>
                <w:szCs w:val="22"/>
              </w:rPr>
              <w:t>conoscenze e abilità</w:t>
            </w:r>
            <w:r w:rsidRPr="00B67E0E">
              <w:rPr>
                <w:rStyle w:val="Enfasigrassetto"/>
                <w:rFonts w:asciiTheme="minorHAnsi" w:hAnsiTheme="minorHAnsi" w:cs="Calibri"/>
                <w:b w:val="0"/>
                <w:i/>
                <w:sz w:val="22"/>
                <w:szCs w:val="22"/>
              </w:rPr>
              <w:t>)</w:t>
            </w:r>
          </w:p>
        </w:tc>
      </w:tr>
      <w:tr w:rsidR="00CA54A2" w:rsidRPr="0076341A" w:rsidTr="004E591A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CA54A2" w:rsidRPr="0076341A" w:rsidRDefault="00CA54A2" w:rsidP="004E591A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26" w:type="pct"/>
            <w:vAlign w:val="center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A54A2" w:rsidRPr="0076341A" w:rsidTr="005C63BE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4A2" w:rsidRPr="0076341A" w:rsidRDefault="00CA54A2" w:rsidP="004E591A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57BFF" w:rsidRPr="0076341A" w:rsidRDefault="00757BFF" w:rsidP="004E591A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26" w:type="pct"/>
            <w:shd w:val="clear" w:color="auto" w:fill="92D050"/>
            <w:vAlign w:val="center"/>
          </w:tcPr>
          <w:p w:rsidR="00365780" w:rsidRPr="0076341A" w:rsidRDefault="00CA54A2" w:rsidP="00757BFF">
            <w:pPr>
              <w:shd w:val="clear" w:color="auto" w:fill="92D05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sz w:val="22"/>
                <w:szCs w:val="22"/>
              </w:rPr>
              <w:t>Obiettivo a medio-lungo termine (</w:t>
            </w:r>
            <w:r w:rsidR="0003074C" w:rsidRPr="0076341A">
              <w:rPr>
                <w:rStyle w:val="Enfasigrassetto"/>
                <w:rFonts w:asciiTheme="minorHAnsi" w:hAnsiTheme="minorHAnsi" w:cs="Calibri"/>
                <w:sz w:val="22"/>
                <w:szCs w:val="22"/>
              </w:rPr>
              <w:t>traguardi per lo sviluppo di competenze</w:t>
            </w:r>
            <w:r w:rsidRPr="0076341A">
              <w:rPr>
                <w:rStyle w:val="Enfasigrassetto"/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CA54A2" w:rsidRPr="0076341A" w:rsidTr="004E591A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4A2" w:rsidRPr="0076341A" w:rsidRDefault="00CA54A2" w:rsidP="004E591A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26" w:type="pct"/>
            <w:vAlign w:val="center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A54A2" w:rsidRPr="0076341A" w:rsidRDefault="00CA54A2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5066"/>
      </w:tblGrid>
      <w:tr w:rsidR="00CA54A2" w:rsidRPr="0076341A" w:rsidTr="005C63BE">
        <w:trPr>
          <w:cantSplit/>
          <w:trHeight w:val="293"/>
        </w:trPr>
        <w:tc>
          <w:tcPr>
            <w:tcW w:w="2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Facilitatori</w:t>
            </w:r>
          </w:p>
          <w:p w:rsidR="00757BFF" w:rsidRPr="0076341A" w:rsidRDefault="00757BFF" w:rsidP="004E591A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 w:rsidRPr="0076341A">
              <w:rPr>
                <w:rFonts w:asciiTheme="minorHAnsi" w:hAnsiTheme="minorHAnsi" w:cs="Calibri"/>
                <w:sz w:val="18"/>
                <w:szCs w:val="18"/>
              </w:rPr>
              <w:t>elementi contestuali che facilitano il raggiungimento dell'obiettivo</w:t>
            </w:r>
          </w:p>
        </w:tc>
        <w:tc>
          <w:tcPr>
            <w:tcW w:w="2571" w:type="pct"/>
            <w:vMerge w:val="restart"/>
            <w:shd w:val="clear" w:color="auto" w:fill="92D050"/>
            <w:vAlign w:val="center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Barriere</w:t>
            </w:r>
          </w:p>
          <w:p w:rsidR="00757BFF" w:rsidRPr="0076341A" w:rsidRDefault="00757BFF" w:rsidP="004E591A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 w:rsidRPr="0076341A">
              <w:rPr>
                <w:rFonts w:asciiTheme="minorHAnsi" w:hAnsiTheme="minorHAnsi" w:cs="Calibri"/>
                <w:sz w:val="18"/>
                <w:szCs w:val="18"/>
              </w:rPr>
              <w:t>elementi contestuali che potrebbero impedire il raggiungimento dell'obiettivo</w:t>
            </w:r>
          </w:p>
        </w:tc>
      </w:tr>
      <w:tr w:rsidR="00CA54A2" w:rsidRPr="0076341A" w:rsidTr="005C63BE">
        <w:trPr>
          <w:cantSplit/>
          <w:trHeight w:val="293"/>
        </w:trPr>
        <w:tc>
          <w:tcPr>
            <w:tcW w:w="2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1" w:type="pct"/>
            <w:vMerge/>
            <w:shd w:val="clear" w:color="auto" w:fill="92D050"/>
            <w:vAlign w:val="center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A54A2" w:rsidRPr="0076341A" w:rsidTr="004E591A">
        <w:trPr>
          <w:trHeight w:val="720"/>
        </w:trPr>
        <w:tc>
          <w:tcPr>
            <w:tcW w:w="2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571" w:type="pct"/>
            <w:vAlign w:val="center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</w:tbl>
    <w:p w:rsidR="00CA54A2" w:rsidRPr="0076341A" w:rsidRDefault="00CA54A2" w:rsidP="00CA54A2">
      <w:pPr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76341A" w:rsidRDefault="00757BFF" w:rsidP="00757BF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6341A"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  <w:t>Contesto</w:t>
            </w:r>
          </w:p>
          <w:p w:rsidR="00757BFF" w:rsidRPr="0076341A" w:rsidRDefault="0048773E" w:rsidP="00B67E0E">
            <w:pPr>
              <w:pStyle w:val="Standard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8773E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(Campo di Esperienza, Ambiti disciplinari e/o Discipline)</w:t>
            </w:r>
          </w:p>
        </w:tc>
      </w:tr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76341A" w:rsidRDefault="00757BFF" w:rsidP="00757BFF">
            <w:pPr>
              <w:pStyle w:val="Standard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</w:p>
        </w:tc>
      </w:tr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76341A" w:rsidRDefault="00757BFF" w:rsidP="00757BF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6341A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Attività</w:t>
            </w:r>
          </w:p>
          <w:p w:rsidR="00757BFF" w:rsidRPr="0076341A" w:rsidRDefault="00757BFF" w:rsidP="00757BFF">
            <w:pPr>
              <w:pStyle w:val="Standard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</w:p>
        </w:tc>
      </w:tr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76341A" w:rsidRDefault="00757BFF" w:rsidP="00757BFF">
            <w:pPr>
              <w:pStyle w:val="Standard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</w:p>
        </w:tc>
      </w:tr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76341A" w:rsidRDefault="00757BFF" w:rsidP="00757BFF">
            <w:pPr>
              <w:pStyle w:val="Standard"/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  <w:r w:rsidRPr="0076341A"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  <w:t>Docente</w:t>
            </w:r>
          </w:p>
        </w:tc>
      </w:tr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76341A" w:rsidRDefault="00757BFF" w:rsidP="00757BFF">
            <w:pPr>
              <w:pStyle w:val="Standard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</w:p>
        </w:tc>
      </w:tr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76341A" w:rsidRDefault="00757BFF" w:rsidP="00757BFF">
            <w:pPr>
              <w:pStyle w:val="Standard"/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  <w:r w:rsidRPr="0076341A"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  <w:t>Criterio di valutazione</w:t>
            </w:r>
          </w:p>
        </w:tc>
      </w:tr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76341A" w:rsidRDefault="00757BFF" w:rsidP="00757BFF">
            <w:pPr>
              <w:pStyle w:val="Standard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</w:p>
        </w:tc>
      </w:tr>
    </w:tbl>
    <w:p w:rsidR="00757BFF" w:rsidRPr="0076341A" w:rsidRDefault="00757BFF" w:rsidP="00CA54A2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F43F11" w:rsidRPr="0076341A" w:rsidRDefault="00F43F11" w:rsidP="00F43F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7BFF" w:rsidRPr="0076341A" w:rsidRDefault="00757BFF">
      <w:pPr>
        <w:rPr>
          <w:rFonts w:asciiTheme="minorHAnsi" w:hAnsiTheme="minorHAnsi"/>
        </w:rPr>
      </w:pPr>
      <w:r w:rsidRPr="0076341A">
        <w:rPr>
          <w:rFonts w:asciiTheme="minorHAnsi" w:hAnsiTheme="minorHAnsi"/>
        </w:rPr>
        <w:br w:type="page"/>
      </w:r>
    </w:p>
    <w:p w:rsidR="00757BFF" w:rsidRPr="0076341A" w:rsidRDefault="00757BFF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328"/>
      </w:tblGrid>
      <w:tr w:rsidR="00757BFF" w:rsidRPr="0076341A" w:rsidTr="00757BFF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757BFF" w:rsidRPr="0076341A" w:rsidRDefault="00757BFF" w:rsidP="00757BFF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Codice univoco</w:t>
            </w:r>
            <w:r w:rsidRPr="0076341A">
              <w:rPr>
                <w:rStyle w:val="Rimandonotaapidipagina"/>
                <w:rFonts w:asciiTheme="minorHAnsi" w:hAnsiTheme="minorHAnsi" w:cs="Calibri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4226" w:type="pct"/>
            <w:shd w:val="clear" w:color="auto" w:fill="92D050"/>
            <w:vAlign w:val="center"/>
          </w:tcPr>
          <w:p w:rsidR="00757BFF" w:rsidRPr="0076341A" w:rsidRDefault="00757BFF" w:rsidP="00757B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Dominio/Denominazione</w:t>
            </w:r>
          </w:p>
        </w:tc>
      </w:tr>
      <w:tr w:rsidR="00757BFF" w:rsidRPr="0076341A" w:rsidTr="00757BFF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757BFF" w:rsidRPr="0076341A" w:rsidRDefault="00757BFF" w:rsidP="00757BFF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26" w:type="pct"/>
            <w:vAlign w:val="center"/>
          </w:tcPr>
          <w:p w:rsidR="00757BFF" w:rsidRPr="0076341A" w:rsidRDefault="00757BFF" w:rsidP="00757BF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57BFF" w:rsidRPr="0076341A" w:rsidTr="00757BFF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757BFF" w:rsidRPr="0076341A" w:rsidRDefault="00757BFF" w:rsidP="00757BFF">
            <w:pPr>
              <w:suppressAutoHyphens w:val="0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Capacità</w:t>
            </w:r>
          </w:p>
          <w:p w:rsidR="00757BFF" w:rsidRPr="0076341A" w:rsidRDefault="00757BFF" w:rsidP="00757BFF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(Codice d’Ingresso)</w:t>
            </w:r>
          </w:p>
        </w:tc>
        <w:tc>
          <w:tcPr>
            <w:tcW w:w="4226" w:type="pct"/>
            <w:shd w:val="clear" w:color="auto" w:fill="92D050"/>
            <w:vAlign w:val="center"/>
          </w:tcPr>
          <w:p w:rsidR="00757BFF" w:rsidRPr="00B67E0E" w:rsidRDefault="00757BFF" w:rsidP="00757B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B67E0E">
              <w:rPr>
                <w:rStyle w:val="Enfasigrassetto"/>
                <w:rFonts w:asciiTheme="minorHAnsi" w:hAnsiTheme="minorHAnsi" w:cs="Calibri"/>
                <w:b w:val="0"/>
                <w:i/>
                <w:sz w:val="22"/>
                <w:szCs w:val="22"/>
              </w:rPr>
              <w:t>Obiettivo a breve termine e sotto-obiettivi facilitanti (conoscenze e abilità)</w:t>
            </w:r>
          </w:p>
        </w:tc>
      </w:tr>
      <w:tr w:rsidR="00757BFF" w:rsidRPr="0076341A" w:rsidTr="00757BFF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757BFF" w:rsidRPr="0076341A" w:rsidRDefault="00757BFF" w:rsidP="00757BFF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26" w:type="pct"/>
            <w:vAlign w:val="center"/>
          </w:tcPr>
          <w:p w:rsidR="00757BFF" w:rsidRPr="0076341A" w:rsidRDefault="00757BFF" w:rsidP="00757BF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57BFF" w:rsidRPr="0076341A" w:rsidTr="00757BFF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BFF" w:rsidRPr="0076341A" w:rsidRDefault="00757BFF" w:rsidP="00757BFF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57BFF" w:rsidRPr="0076341A" w:rsidRDefault="00757BFF" w:rsidP="00757BFF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26" w:type="pct"/>
            <w:shd w:val="clear" w:color="auto" w:fill="92D050"/>
            <w:vAlign w:val="center"/>
          </w:tcPr>
          <w:p w:rsidR="00757BFF" w:rsidRPr="0076341A" w:rsidRDefault="00757BFF" w:rsidP="00757BFF">
            <w:pPr>
              <w:shd w:val="clear" w:color="auto" w:fill="92D05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sz w:val="22"/>
                <w:szCs w:val="22"/>
              </w:rPr>
              <w:t>Obiettivo a medio-lungo termine (traguardi per lo sviluppo di competenze)</w:t>
            </w:r>
          </w:p>
        </w:tc>
      </w:tr>
      <w:tr w:rsidR="00757BFF" w:rsidRPr="0076341A" w:rsidTr="00757BFF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BFF" w:rsidRPr="0076341A" w:rsidRDefault="00757BFF" w:rsidP="00757BFF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26" w:type="pct"/>
            <w:vAlign w:val="center"/>
          </w:tcPr>
          <w:p w:rsidR="00757BFF" w:rsidRPr="0076341A" w:rsidRDefault="00757BFF" w:rsidP="00757BF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57BFF" w:rsidRPr="0076341A" w:rsidRDefault="00757BFF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5066"/>
      </w:tblGrid>
      <w:tr w:rsidR="00757BFF" w:rsidRPr="0076341A" w:rsidTr="00757BFF">
        <w:trPr>
          <w:cantSplit/>
          <w:trHeight w:val="293"/>
        </w:trPr>
        <w:tc>
          <w:tcPr>
            <w:tcW w:w="2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57BFF" w:rsidRPr="0076341A" w:rsidRDefault="00757BFF" w:rsidP="00757BFF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Facilitatori</w:t>
            </w:r>
          </w:p>
          <w:p w:rsidR="00757BFF" w:rsidRPr="0076341A" w:rsidRDefault="00757BFF" w:rsidP="00757BFF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 w:rsidRPr="0076341A">
              <w:rPr>
                <w:rFonts w:asciiTheme="minorHAnsi" w:hAnsiTheme="minorHAnsi" w:cs="Calibri"/>
                <w:sz w:val="22"/>
                <w:szCs w:val="22"/>
              </w:rPr>
              <w:t>elementi contestuali che facilitano il raggiungimento dell'obiettivo</w:t>
            </w:r>
          </w:p>
        </w:tc>
        <w:tc>
          <w:tcPr>
            <w:tcW w:w="2571" w:type="pct"/>
            <w:vMerge w:val="restart"/>
            <w:shd w:val="clear" w:color="auto" w:fill="92D050"/>
            <w:vAlign w:val="center"/>
          </w:tcPr>
          <w:p w:rsidR="00757BFF" w:rsidRPr="0076341A" w:rsidRDefault="00757BFF" w:rsidP="00757BFF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Barriere</w:t>
            </w:r>
          </w:p>
          <w:p w:rsidR="00757BFF" w:rsidRPr="0076341A" w:rsidRDefault="00757BFF" w:rsidP="00757BFF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 w:rsidRPr="0076341A">
              <w:rPr>
                <w:rFonts w:asciiTheme="minorHAnsi" w:hAnsiTheme="minorHAnsi" w:cs="Calibri"/>
                <w:sz w:val="22"/>
                <w:szCs w:val="22"/>
              </w:rPr>
              <w:t>elementi contestuali che potrebbero impedire il raggiungimento dell'obiettivo</w:t>
            </w:r>
          </w:p>
        </w:tc>
      </w:tr>
      <w:tr w:rsidR="00757BFF" w:rsidRPr="0076341A" w:rsidTr="00757BFF">
        <w:trPr>
          <w:cantSplit/>
          <w:trHeight w:val="293"/>
        </w:trPr>
        <w:tc>
          <w:tcPr>
            <w:tcW w:w="2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757BFF" w:rsidRPr="0076341A" w:rsidRDefault="00757BFF" w:rsidP="00757BF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1" w:type="pct"/>
            <w:vMerge/>
            <w:shd w:val="clear" w:color="auto" w:fill="92D050"/>
            <w:vAlign w:val="center"/>
          </w:tcPr>
          <w:p w:rsidR="00757BFF" w:rsidRPr="0076341A" w:rsidRDefault="00757BFF" w:rsidP="00757B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57BFF" w:rsidRPr="0076341A" w:rsidTr="00757BFF">
        <w:trPr>
          <w:trHeight w:val="720"/>
        </w:trPr>
        <w:tc>
          <w:tcPr>
            <w:tcW w:w="2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7BFF" w:rsidRPr="0076341A" w:rsidRDefault="00757BFF" w:rsidP="00757BF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571" w:type="pct"/>
            <w:vAlign w:val="center"/>
          </w:tcPr>
          <w:p w:rsidR="00757BFF" w:rsidRPr="0076341A" w:rsidRDefault="00757BFF" w:rsidP="00757B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</w:tbl>
    <w:p w:rsidR="00757BFF" w:rsidRPr="0076341A" w:rsidRDefault="00757BFF">
      <w:pPr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76341A" w:rsidRDefault="00757BFF" w:rsidP="00757BFF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  <w:t>Contesto</w:t>
            </w:r>
          </w:p>
          <w:p w:rsidR="00757BFF" w:rsidRPr="0076341A" w:rsidRDefault="00B67E0E" w:rsidP="00605CBA">
            <w:pPr>
              <w:pStyle w:val="Standar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(Campo di E</w:t>
            </w:r>
            <w:r w:rsidRPr="0076341A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sperienza</w:t>
            </w:r>
            <w:r w:rsidR="00605CBA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Ambiti disciplinari</w:t>
            </w:r>
            <w:r w:rsidR="0048773E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605CBA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e/o Discipline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)</w:t>
            </w:r>
          </w:p>
        </w:tc>
      </w:tr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76341A" w:rsidRDefault="00757BFF" w:rsidP="00757BFF">
            <w:pPr>
              <w:pStyle w:val="Standard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</w:p>
        </w:tc>
      </w:tr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76341A" w:rsidRDefault="00757BFF" w:rsidP="00757BFF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Attività</w:t>
            </w:r>
          </w:p>
          <w:p w:rsidR="00757BFF" w:rsidRPr="0076341A" w:rsidRDefault="00757BFF" w:rsidP="00757BFF">
            <w:pPr>
              <w:pStyle w:val="Standard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</w:p>
        </w:tc>
      </w:tr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76341A" w:rsidRDefault="00757BFF" w:rsidP="00757BFF">
            <w:pPr>
              <w:pStyle w:val="Standard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</w:p>
        </w:tc>
      </w:tr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76341A" w:rsidRDefault="00757BFF" w:rsidP="00757BFF">
            <w:pPr>
              <w:pStyle w:val="Standard"/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  <w:r w:rsidRPr="0076341A"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  <w:t>Docente</w:t>
            </w:r>
          </w:p>
        </w:tc>
      </w:tr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76341A" w:rsidRDefault="00757BFF" w:rsidP="00757BFF">
            <w:pPr>
              <w:pStyle w:val="Standard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</w:p>
        </w:tc>
      </w:tr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76341A" w:rsidRDefault="00757BFF" w:rsidP="00757BFF">
            <w:pPr>
              <w:pStyle w:val="Standard"/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  <w:r w:rsidRPr="0076341A"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  <w:t>Criterio di valutazione</w:t>
            </w:r>
          </w:p>
        </w:tc>
      </w:tr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76341A" w:rsidRDefault="00757BFF" w:rsidP="00757BFF">
            <w:pPr>
              <w:pStyle w:val="Standard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</w:p>
        </w:tc>
      </w:tr>
    </w:tbl>
    <w:p w:rsidR="00757BFF" w:rsidRPr="0076341A" w:rsidRDefault="00757BFF">
      <w:pPr>
        <w:rPr>
          <w:rFonts w:asciiTheme="minorHAnsi" w:hAnsiTheme="minorHAnsi"/>
          <w:sz w:val="22"/>
          <w:szCs w:val="22"/>
        </w:rPr>
      </w:pPr>
    </w:p>
    <w:p w:rsidR="00B21474" w:rsidRPr="0076341A" w:rsidRDefault="00B21474">
      <w:pPr>
        <w:suppressAutoHyphens w:val="0"/>
        <w:rPr>
          <w:rFonts w:asciiTheme="minorHAnsi" w:hAnsiTheme="minorHAnsi"/>
          <w:sz w:val="22"/>
          <w:szCs w:val="22"/>
        </w:rPr>
      </w:pPr>
      <w:r w:rsidRPr="0076341A">
        <w:rPr>
          <w:rFonts w:asciiTheme="minorHAnsi" w:hAnsiTheme="minorHAnsi"/>
          <w:sz w:val="22"/>
          <w:szCs w:val="22"/>
        </w:rPr>
        <w:br w:type="page"/>
      </w:r>
    </w:p>
    <w:p w:rsidR="0076341A" w:rsidRDefault="0076341A"/>
    <w:tbl>
      <w:tblPr>
        <w:tblW w:w="9991" w:type="dxa"/>
        <w:tblCellSpacing w:w="7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91"/>
      </w:tblGrid>
      <w:tr w:rsidR="00F43F11" w:rsidRPr="0076341A" w:rsidTr="0076341A">
        <w:trPr>
          <w:tblCellSpacing w:w="7" w:type="dxa"/>
        </w:trPr>
        <w:tc>
          <w:tcPr>
            <w:tcW w:w="4986" w:type="pct"/>
            <w:shd w:val="clear" w:color="auto" w:fill="FFFFFF" w:themeFill="background1"/>
            <w:vAlign w:val="center"/>
          </w:tcPr>
          <w:p w:rsidR="00250B9B" w:rsidRPr="0076341A" w:rsidRDefault="00A778FF" w:rsidP="005C63BE">
            <w:pPr>
              <w:pStyle w:val="Titolo3"/>
              <w:pBdr>
                <w:top w:val="single" w:sz="4" w:space="1" w:color="808080"/>
                <w:left w:val="single" w:sz="4" w:space="4" w:color="808080"/>
                <w:bottom w:val="single" w:sz="4" w:space="1" w:color="808080"/>
                <w:right w:val="single" w:sz="4" w:space="4" w:color="808080"/>
              </w:pBdr>
              <w:shd w:val="clear" w:color="auto" w:fill="92D050"/>
              <w:tabs>
                <w:tab w:val="left" w:pos="0"/>
              </w:tabs>
              <w:autoSpaceDE w:val="0"/>
              <w:autoSpaceDN w:val="0"/>
              <w:adjustRightInd w:val="0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hAnsiTheme="minorHAnsi" w:cs="Calibri"/>
                <w:sz w:val="22"/>
                <w:szCs w:val="22"/>
              </w:rPr>
              <w:t xml:space="preserve">2 </w:t>
            </w:r>
            <w:r w:rsidR="00DE4223" w:rsidRPr="0076341A">
              <w:rPr>
                <w:rFonts w:asciiTheme="minorHAnsi" w:hAnsiTheme="minorHAnsi" w:cs="Calibri"/>
                <w:sz w:val="22"/>
                <w:szCs w:val="22"/>
              </w:rPr>
              <w:t>–</w:t>
            </w:r>
            <w:r w:rsidRPr="0076341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E4223" w:rsidRPr="0076341A">
              <w:rPr>
                <w:rFonts w:asciiTheme="minorHAnsi" w:hAnsiTheme="minorHAnsi" w:cs="Calibri"/>
                <w:sz w:val="22"/>
                <w:szCs w:val="22"/>
              </w:rPr>
              <w:t>Seconda parte</w:t>
            </w:r>
            <w:r w:rsidR="00605CBA">
              <w:rPr>
                <w:rFonts w:asciiTheme="minorHAnsi" w:hAnsiTheme="minorHAnsi" w:cs="Calibri"/>
                <w:sz w:val="22"/>
                <w:szCs w:val="22"/>
              </w:rPr>
              <w:t xml:space="preserve"> (escluso per Scuola dell’infanzia )</w:t>
            </w:r>
          </w:p>
          <w:p w:rsidR="00250B9B" w:rsidRPr="0076341A" w:rsidRDefault="00250B9B" w:rsidP="00953F15">
            <w:pPr>
              <w:autoSpaceDE w:val="0"/>
              <w:autoSpaceDN w:val="0"/>
              <w:adjustRightInd w:val="0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923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B21474" w:rsidRPr="0076341A" w:rsidTr="00B21474">
              <w:trPr>
                <w:cantSplit/>
                <w:trHeight w:val="293"/>
                <w:jc w:val="center"/>
              </w:trPr>
              <w:tc>
                <w:tcPr>
                  <w:tcW w:w="992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1474" w:rsidRPr="0076341A" w:rsidRDefault="00B21474" w:rsidP="00605CBA">
                  <w:pPr>
                    <w:pStyle w:val="Standard"/>
                    <w:jc w:val="center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76341A">
                    <w:rPr>
                      <w:rFonts w:asciiTheme="minorHAnsi" w:hAnsiTheme="minorHAnsi" w:cs="Calibri"/>
                      <w:sz w:val="22"/>
                      <w:szCs w:val="22"/>
                    </w:rPr>
                    <w:t>D</w:t>
                  </w:r>
                  <w:r w:rsidR="00605CBA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isciplina, Ambito disciplinare o A</w:t>
                  </w:r>
                  <w:r w:rsidRPr="0076341A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rea di</w:t>
                  </w:r>
                  <w:r w:rsidRPr="0076341A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76341A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intervento</w:t>
                  </w:r>
                  <w:r w:rsidRPr="0076341A">
                    <w:rPr>
                      <w:rStyle w:val="Rimandonotaapidipagina"/>
                      <w:rFonts w:asciiTheme="minorHAnsi" w:hAnsiTheme="minorHAnsi" w:cs="Calibri"/>
                      <w:bCs/>
                      <w:sz w:val="22"/>
                      <w:szCs w:val="22"/>
                    </w:rPr>
                    <w:footnoteReference w:id="4"/>
                  </w:r>
                </w:p>
              </w:tc>
            </w:tr>
            <w:tr w:rsidR="00B21474" w:rsidRPr="0076341A" w:rsidTr="00B21474">
              <w:trPr>
                <w:cantSplit/>
                <w:trHeight w:val="293"/>
                <w:jc w:val="center"/>
              </w:trPr>
              <w:tc>
                <w:tcPr>
                  <w:tcW w:w="992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1474" w:rsidRPr="0076341A" w:rsidRDefault="00B21474" w:rsidP="00605CBA">
                  <w:pPr>
                    <w:pStyle w:val="Standard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B21474" w:rsidRPr="0076341A" w:rsidRDefault="00B21474" w:rsidP="00605CBA">
                  <w:pPr>
                    <w:pStyle w:val="Standard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21474" w:rsidRPr="0076341A" w:rsidTr="00B21474">
              <w:trPr>
                <w:cantSplit/>
                <w:trHeight w:val="293"/>
                <w:jc w:val="center"/>
              </w:trPr>
              <w:tc>
                <w:tcPr>
                  <w:tcW w:w="992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21474" w:rsidRPr="0076341A" w:rsidRDefault="00B21474" w:rsidP="00B21474">
                  <w:pPr>
                    <w:pStyle w:val="Standard"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  <w:r w:rsidRPr="0076341A">
                    <w:rPr>
                      <w:rFonts w:asciiTheme="minorHAnsi" w:hAnsiTheme="minorHAnsi" w:cs="Calibri"/>
                      <w:sz w:val="22"/>
                      <w:szCs w:val="22"/>
                    </w:rPr>
                    <w:t>Competenze</w:t>
                  </w:r>
                </w:p>
              </w:tc>
            </w:tr>
            <w:tr w:rsidR="00B21474" w:rsidRPr="0076341A" w:rsidTr="00B21474">
              <w:trPr>
                <w:cantSplit/>
                <w:trHeight w:val="293"/>
                <w:jc w:val="center"/>
              </w:trPr>
              <w:tc>
                <w:tcPr>
                  <w:tcW w:w="992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1474" w:rsidRPr="0076341A" w:rsidRDefault="00B21474" w:rsidP="00605CBA">
                  <w:pPr>
                    <w:pStyle w:val="Standard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B21474" w:rsidRPr="0076341A" w:rsidRDefault="00B21474" w:rsidP="00605CBA">
                  <w:pPr>
                    <w:pStyle w:val="Standard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21474" w:rsidRPr="0076341A" w:rsidTr="00B21474">
              <w:trPr>
                <w:cantSplit/>
                <w:trHeight w:val="293"/>
                <w:jc w:val="center"/>
              </w:trPr>
              <w:tc>
                <w:tcPr>
                  <w:tcW w:w="992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1474" w:rsidRPr="0076341A" w:rsidRDefault="00B21474" w:rsidP="00605CBA">
                  <w:pPr>
                    <w:pStyle w:val="Standard"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  <w:r w:rsidRPr="0076341A">
                    <w:rPr>
                      <w:rFonts w:asciiTheme="minorHAnsi" w:hAnsiTheme="minorHAnsi" w:cs="Calibri"/>
                      <w:sz w:val="22"/>
                      <w:szCs w:val="22"/>
                    </w:rPr>
                    <w:t>Abilità</w:t>
                  </w:r>
                </w:p>
              </w:tc>
            </w:tr>
            <w:tr w:rsidR="00B21474" w:rsidRPr="0076341A" w:rsidTr="00B21474">
              <w:trPr>
                <w:cantSplit/>
                <w:trHeight w:val="293"/>
                <w:jc w:val="center"/>
              </w:trPr>
              <w:tc>
                <w:tcPr>
                  <w:tcW w:w="992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1474" w:rsidRPr="0076341A" w:rsidRDefault="00B21474" w:rsidP="00605CBA">
                  <w:pPr>
                    <w:pStyle w:val="Standard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B21474" w:rsidRPr="0076341A" w:rsidRDefault="00B21474" w:rsidP="00605CBA">
                  <w:pPr>
                    <w:pStyle w:val="Standard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21474" w:rsidRPr="0076341A" w:rsidTr="00B21474">
              <w:trPr>
                <w:cantSplit/>
                <w:trHeight w:val="293"/>
                <w:jc w:val="center"/>
              </w:trPr>
              <w:tc>
                <w:tcPr>
                  <w:tcW w:w="992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1474" w:rsidRPr="0076341A" w:rsidRDefault="00B21474" w:rsidP="00605CBA">
                  <w:pPr>
                    <w:pStyle w:val="Standard"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  <w:r w:rsidRPr="0076341A">
                    <w:rPr>
                      <w:rFonts w:asciiTheme="minorHAnsi" w:hAnsiTheme="minorHAnsi" w:cs="Calibri"/>
                      <w:sz w:val="22"/>
                      <w:szCs w:val="22"/>
                    </w:rPr>
                    <w:t>Conoscenze</w:t>
                  </w:r>
                </w:p>
              </w:tc>
            </w:tr>
            <w:tr w:rsidR="00B21474" w:rsidRPr="0076341A" w:rsidTr="00B21474">
              <w:trPr>
                <w:cantSplit/>
                <w:trHeight w:val="293"/>
                <w:jc w:val="center"/>
              </w:trPr>
              <w:tc>
                <w:tcPr>
                  <w:tcW w:w="992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1474" w:rsidRPr="0076341A" w:rsidRDefault="00B21474" w:rsidP="00605CBA">
                  <w:pPr>
                    <w:pStyle w:val="Standard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B21474" w:rsidRPr="0076341A" w:rsidRDefault="00B21474" w:rsidP="00605CBA">
                  <w:pPr>
                    <w:pStyle w:val="Standard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07F6D" w:rsidRPr="0076341A" w:rsidRDefault="00207F6D" w:rsidP="0076341A">
            <w:pPr>
              <w:pBdr>
                <w:top w:val="single" w:sz="4" w:space="1" w:color="808080"/>
                <w:left w:val="single" w:sz="4" w:space="4" w:color="808080"/>
                <w:bottom w:val="single" w:sz="4" w:space="1" w:color="808080"/>
                <w:right w:val="single" w:sz="4" w:space="4" w:color="808080"/>
              </w:pBdr>
              <w:jc w:val="both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341A" w:rsidRDefault="0076341A" w:rsidP="00174CE6">
      <w:pPr>
        <w:jc w:val="both"/>
        <w:rPr>
          <w:rFonts w:asciiTheme="minorHAnsi" w:hAnsiTheme="minorHAnsi" w:cs="Calibri"/>
          <w:sz w:val="22"/>
          <w:szCs w:val="22"/>
        </w:rPr>
      </w:pPr>
    </w:p>
    <w:p w:rsidR="0076341A" w:rsidRDefault="0076341A">
      <w:pPr>
        <w:suppressAutoHyphens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:rsidR="0076341A" w:rsidRPr="0076341A" w:rsidRDefault="0076341A" w:rsidP="0076341A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92D05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lastRenderedPageBreak/>
        <w:t xml:space="preserve">3 – </w:t>
      </w:r>
      <w:r w:rsidRPr="0076341A">
        <w:rPr>
          <w:rFonts w:asciiTheme="minorHAnsi" w:hAnsiTheme="minorHAnsi" w:cs="Calibri"/>
          <w:b w:val="0"/>
          <w:sz w:val="22"/>
          <w:szCs w:val="22"/>
        </w:rPr>
        <w:t xml:space="preserve">Metodologie, tecniche e strategie di intervento (induttive, esperienziali, dialogico-discorsive, cooperative, collaborative, </w:t>
      </w:r>
      <w:proofErr w:type="spellStart"/>
      <w:r w:rsidRPr="0076341A">
        <w:rPr>
          <w:rFonts w:asciiTheme="minorHAnsi" w:hAnsiTheme="minorHAnsi" w:cs="Calibri"/>
          <w:b w:val="0"/>
          <w:sz w:val="22"/>
          <w:szCs w:val="22"/>
        </w:rPr>
        <w:t>scaffolding</w:t>
      </w:r>
      <w:proofErr w:type="spellEnd"/>
      <w:r w:rsidRPr="0076341A">
        <w:rPr>
          <w:rFonts w:asciiTheme="minorHAnsi" w:hAnsiTheme="minorHAnsi" w:cs="Calibri"/>
          <w:b w:val="0"/>
          <w:sz w:val="22"/>
          <w:szCs w:val="22"/>
        </w:rPr>
        <w:t>, facilitazioni procedurali, semplificazioni, altro)</w:t>
      </w:r>
    </w:p>
    <w:p w:rsidR="0076341A" w:rsidRDefault="0076341A" w:rsidP="00174CE6">
      <w:pPr>
        <w:jc w:val="both"/>
        <w:rPr>
          <w:rFonts w:asciiTheme="minorHAnsi" w:hAnsiTheme="minorHAnsi" w:cs="Calibri"/>
          <w:sz w:val="22"/>
          <w:szCs w:val="22"/>
        </w:rPr>
      </w:pPr>
    </w:p>
    <w:p w:rsidR="00250B9B" w:rsidRPr="0076341A" w:rsidRDefault="00207F6D" w:rsidP="00174CE6">
      <w:pPr>
        <w:jc w:val="both"/>
        <w:rPr>
          <w:rFonts w:asciiTheme="minorHAnsi" w:hAnsiTheme="minorHAnsi" w:cs="Calibri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[</w:t>
      </w:r>
      <w:r w:rsidR="00E75ECC" w:rsidRPr="0076341A">
        <w:rPr>
          <w:rFonts w:asciiTheme="minorHAnsi" w:hAnsiTheme="minorHAnsi" w:cs="Calibri"/>
          <w:sz w:val="22"/>
          <w:szCs w:val="22"/>
        </w:rPr>
        <w:t xml:space="preserve">indicare con una </w:t>
      </w:r>
      <w:r w:rsidR="00E75ECC" w:rsidRPr="0076341A">
        <w:rPr>
          <w:rFonts w:asciiTheme="minorHAnsi" w:hAnsiTheme="minorHAnsi" w:cs="Calibri"/>
          <w:b/>
          <w:sz w:val="22"/>
          <w:szCs w:val="22"/>
        </w:rPr>
        <w:t>X</w:t>
      </w:r>
      <w:r w:rsidR="00B13A3C" w:rsidRPr="0076341A">
        <w:rPr>
          <w:rFonts w:asciiTheme="minorHAnsi" w:hAnsiTheme="minorHAnsi" w:cs="Calibri"/>
          <w:sz w:val="22"/>
          <w:szCs w:val="22"/>
        </w:rPr>
        <w:t xml:space="preserve"> </w:t>
      </w:r>
      <w:r w:rsidR="00E75ECC" w:rsidRPr="0076341A">
        <w:rPr>
          <w:rFonts w:asciiTheme="minorHAnsi" w:hAnsiTheme="minorHAnsi" w:cs="Calibri"/>
          <w:sz w:val="22"/>
          <w:szCs w:val="22"/>
        </w:rPr>
        <w:t>le metodologie utilizzate]</w:t>
      </w:r>
    </w:p>
    <w:p w:rsidR="00250B9B" w:rsidRPr="0076341A" w:rsidRDefault="00250B9B" w:rsidP="00174CE6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38"/>
        <w:gridCol w:w="9543"/>
      </w:tblGrid>
      <w:tr w:rsidR="00174CE6" w:rsidRPr="0076341A" w:rsidTr="00207F6D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CONCRETIZZAZIONE: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continuo riferime</w:t>
            </w:r>
            <w:r w:rsidR="00791B0F"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nto a situazioni concrete vicine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all’esperienza dello studente</w:t>
            </w:r>
          </w:p>
        </w:tc>
      </w:tr>
      <w:tr w:rsidR="00174CE6" w:rsidRPr="0076341A" w:rsidTr="00207F6D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INDIVIDUALIZZAZIONE: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richiesta di prestazioni commisurate alle abilità che lo studente effettivamente possiede</w:t>
            </w:r>
          </w:p>
        </w:tc>
      </w:tr>
      <w:tr w:rsidR="00174CE6" w:rsidRPr="0076341A" w:rsidTr="00207F6D">
        <w:trPr>
          <w:trHeight w:val="22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SEMPLIFICAZIONE: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richiamo dei requisiti necessari a risolvere il compito</w:t>
            </w:r>
          </w:p>
        </w:tc>
      </w:tr>
      <w:tr w:rsidR="00174CE6" w:rsidRPr="0076341A" w:rsidTr="00207F6D">
        <w:trPr>
          <w:trHeight w:val="42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SCHEMATIZZAZIONE: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raggiungimento degli obiettivi con l’esclusione di tutte le informazioni non essenziali allo scopo</w:t>
            </w:r>
          </w:p>
        </w:tc>
      </w:tr>
      <w:tr w:rsidR="00174CE6" w:rsidRPr="0076341A" w:rsidTr="00207F6D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REITERAZIONE: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ripetizione periodica delle abilità acquisite al fine della strutturazione graduale degli automatismi</w:t>
            </w:r>
          </w:p>
        </w:tc>
      </w:tr>
      <w:tr w:rsidR="00174CE6" w:rsidRPr="0076341A" w:rsidTr="00207F6D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MODELING: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apprendimento per imitazione</w:t>
            </w:r>
          </w:p>
        </w:tc>
      </w:tr>
      <w:tr w:rsidR="00174CE6" w:rsidRPr="0076341A" w:rsidTr="00207F6D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SHAPING: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apprendimento per approssimazione</w:t>
            </w:r>
          </w:p>
        </w:tc>
      </w:tr>
      <w:tr w:rsidR="00174CE6" w:rsidRPr="0076341A" w:rsidTr="00207F6D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LEZIONI INDIVIDUALIZZATE: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utilizzo della lezione singola frontale al di fuori dell’ambiente classe</w:t>
            </w:r>
          </w:p>
        </w:tc>
      </w:tr>
      <w:tr w:rsidR="00174CE6" w:rsidRPr="0076341A" w:rsidTr="00207F6D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PROMPTING e FADING: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esecuzione del compito con aiuti che si attenuano nel tempo</w:t>
            </w:r>
          </w:p>
        </w:tc>
      </w:tr>
      <w:tr w:rsidR="00174CE6" w:rsidRPr="0076341A" w:rsidTr="00207F6D">
        <w:trPr>
          <w:trHeight w:val="28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PROBLEM SOLVING: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formulazioni di ipotesi risolutive sulla base di prerequisiti e nuove informazioni</w:t>
            </w:r>
          </w:p>
        </w:tc>
      </w:tr>
      <w:tr w:rsidR="00174CE6" w:rsidRPr="0076341A" w:rsidTr="00207F6D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COOPERATIVE LEARNING: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lavoro cooperativo in classe per apprendere insieme</w:t>
            </w:r>
          </w:p>
        </w:tc>
      </w:tr>
      <w:tr w:rsidR="00174CE6" w:rsidRPr="0076341A" w:rsidTr="00207F6D">
        <w:trPr>
          <w:trHeight w:val="28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TUTORING: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lavoro in classe con altri studenti che fanno da tutor</w:t>
            </w:r>
          </w:p>
        </w:tc>
      </w:tr>
      <w:tr w:rsidR="00174CE6" w:rsidRPr="0076341A" w:rsidTr="00207F6D">
        <w:trPr>
          <w:trHeight w:val="28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TASK ANALYSIS</w:t>
            </w:r>
            <w:r w:rsidR="00032521"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(analisi del compito):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descrizione dettagliata di ogni fase necessaria al raggiungimento dell’obiettivo</w:t>
            </w:r>
          </w:p>
        </w:tc>
      </w:tr>
      <w:tr w:rsidR="00174CE6" w:rsidRPr="0076341A" w:rsidTr="00207F6D">
        <w:trPr>
          <w:trHeight w:val="28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SKILL ANALYSIS</w:t>
            </w:r>
            <w:r w:rsidR="00032521"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(analisi delle abilità):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analisi de</w:t>
            </w:r>
            <w:r w:rsidR="00032521"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lle abilità e delle competenze possedute dallo studente allo scopo </w:t>
            </w:r>
            <w:r w:rsidR="00791B0F"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di valutare eventuali </w:t>
            </w:r>
            <w:proofErr w:type="spellStart"/>
            <w:r w:rsidR="00791B0F"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skill</w:t>
            </w:r>
            <w:proofErr w:type="spellEnd"/>
            <w:r w:rsidR="00791B0F"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-gap</w:t>
            </w:r>
          </w:p>
        </w:tc>
      </w:tr>
      <w:tr w:rsidR="00174CE6" w:rsidRPr="0076341A" w:rsidTr="00207F6D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MAPPE CONCETTUALI: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schematizzare le connessioni dei concetti e mettere a fuoco le idee chiave</w:t>
            </w:r>
          </w:p>
        </w:tc>
      </w:tr>
      <w:tr w:rsidR="00032521" w:rsidRPr="0076341A" w:rsidTr="00207F6D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521" w:rsidRPr="0076341A" w:rsidRDefault="00032521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521" w:rsidRPr="0076341A" w:rsidRDefault="00032521" w:rsidP="00250B9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METACOGNIZIONE: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riflessione sul proprio funzionamento mentale (conoscenza</w:t>
            </w: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che esistono delle strategie, capire il compito, valutare la difficoltà, decidere la strategia da utilizzare)</w:t>
            </w:r>
          </w:p>
        </w:tc>
      </w:tr>
      <w:tr w:rsidR="00174CE6" w:rsidRPr="0076341A" w:rsidTr="00207F6D">
        <w:trPr>
          <w:trHeight w:val="34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SIMULAZIONE: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preparazione alle prove orali</w:t>
            </w:r>
          </w:p>
        </w:tc>
      </w:tr>
      <w:tr w:rsidR="00174CE6" w:rsidRPr="0076341A" w:rsidTr="00207F6D">
        <w:trPr>
          <w:trHeight w:val="34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ALTRO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(specificare altre metodologie)</w:t>
            </w:r>
          </w:p>
        </w:tc>
      </w:tr>
    </w:tbl>
    <w:p w:rsidR="00174CE6" w:rsidRPr="0076341A" w:rsidRDefault="00174CE6" w:rsidP="00174CE6">
      <w:pPr>
        <w:jc w:val="both"/>
        <w:rPr>
          <w:rFonts w:asciiTheme="minorHAnsi" w:hAnsiTheme="minorHAnsi" w:cs="Calibri"/>
          <w:sz w:val="22"/>
          <w:szCs w:val="22"/>
        </w:rPr>
      </w:pPr>
    </w:p>
    <w:p w:rsidR="00250B9B" w:rsidRPr="0076341A" w:rsidRDefault="00250B9B" w:rsidP="00250B9B">
      <w:pPr>
        <w:jc w:val="both"/>
        <w:rPr>
          <w:rFonts w:asciiTheme="minorHAnsi" w:hAnsiTheme="minorHAnsi" w:cs="Calibri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[Inserire testo]</w:t>
      </w:r>
    </w:p>
    <w:p w:rsidR="00791B0F" w:rsidRPr="0076341A" w:rsidRDefault="00791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1A" w:rsidRDefault="0076341A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80FB3" w:rsidRPr="0076341A" w:rsidRDefault="00652EF0" w:rsidP="005C63BE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92D050"/>
        <w:tabs>
          <w:tab w:val="left" w:pos="0"/>
        </w:tabs>
        <w:jc w:val="left"/>
        <w:rPr>
          <w:rFonts w:asciiTheme="minorHAnsi" w:hAnsiTheme="minorHAnsi" w:cs="Tahoma"/>
          <w:b w:val="0"/>
          <w:bCs w:val="0"/>
          <w:sz w:val="22"/>
          <w:szCs w:val="22"/>
        </w:rPr>
      </w:pPr>
      <w:r w:rsidRPr="0076341A">
        <w:rPr>
          <w:rFonts w:asciiTheme="minorHAnsi" w:hAnsiTheme="minorHAnsi" w:cs="Tahoma"/>
          <w:sz w:val="22"/>
          <w:szCs w:val="22"/>
        </w:rPr>
        <w:lastRenderedPageBreak/>
        <w:t>4</w:t>
      </w:r>
      <w:r w:rsidR="00280FB3" w:rsidRPr="0076341A">
        <w:rPr>
          <w:rFonts w:asciiTheme="minorHAnsi" w:hAnsiTheme="minorHAnsi" w:cs="Tahoma"/>
          <w:sz w:val="22"/>
          <w:szCs w:val="22"/>
        </w:rPr>
        <w:t xml:space="preserve"> - </w:t>
      </w:r>
      <w:r w:rsidR="00280FB3" w:rsidRPr="0076341A">
        <w:rPr>
          <w:rFonts w:asciiTheme="minorHAnsi" w:hAnsiTheme="minorHAnsi" w:cs="Tahoma"/>
          <w:b w:val="0"/>
          <w:bCs w:val="0"/>
          <w:sz w:val="22"/>
          <w:szCs w:val="22"/>
        </w:rPr>
        <w:t>ausili e strumenti didattici</w:t>
      </w:r>
    </w:p>
    <w:p w:rsidR="00280FB3" w:rsidRDefault="00280FB3" w:rsidP="005C63B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76341A" w:rsidRPr="0076341A" w:rsidRDefault="0076341A" w:rsidP="005C63B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280FB3" w:rsidRPr="0076341A" w:rsidRDefault="00280FB3" w:rsidP="00280FB3">
      <w:pPr>
        <w:jc w:val="both"/>
        <w:rPr>
          <w:rFonts w:asciiTheme="minorHAnsi" w:hAnsiTheme="minorHAnsi" w:cs="Calibri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[Inserire testo]</w:t>
      </w:r>
    </w:p>
    <w:p w:rsidR="00280FB3" w:rsidRDefault="00280FB3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1A" w:rsidRPr="0076341A" w:rsidRDefault="0076341A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0FB3" w:rsidRPr="0076341A" w:rsidRDefault="00652EF0" w:rsidP="005C63BE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92D050"/>
        <w:tabs>
          <w:tab w:val="left" w:pos="0"/>
        </w:tabs>
        <w:rPr>
          <w:rFonts w:asciiTheme="minorHAnsi" w:hAnsiTheme="minorHAnsi" w:cs="Calibri"/>
          <w:b w:val="0"/>
          <w:bCs w:val="0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5</w:t>
      </w:r>
      <w:r w:rsidR="00280FB3" w:rsidRPr="0076341A">
        <w:rPr>
          <w:rFonts w:asciiTheme="minorHAnsi" w:hAnsiTheme="minorHAnsi" w:cs="Calibri"/>
          <w:sz w:val="22"/>
          <w:szCs w:val="22"/>
        </w:rPr>
        <w:t xml:space="preserve"> - </w:t>
      </w:r>
      <w:r w:rsidR="00280FB3" w:rsidRPr="0076341A">
        <w:rPr>
          <w:rFonts w:asciiTheme="minorHAnsi" w:hAnsiTheme="minorHAnsi" w:cs="Calibri"/>
          <w:b w:val="0"/>
          <w:sz w:val="22"/>
          <w:szCs w:val="22"/>
        </w:rPr>
        <w:t>Altre opportunità (laboratori, attività integrative, progetti trasversali, attività extrascolastiche, altro)</w:t>
      </w:r>
    </w:p>
    <w:p w:rsidR="00280FB3" w:rsidRDefault="00280FB3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1A" w:rsidRPr="0076341A" w:rsidRDefault="0076341A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0FB3" w:rsidRPr="0076341A" w:rsidRDefault="00280FB3" w:rsidP="00280FB3">
      <w:pPr>
        <w:jc w:val="both"/>
        <w:rPr>
          <w:rFonts w:asciiTheme="minorHAnsi" w:hAnsiTheme="minorHAnsi" w:cs="Calibri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[Inserire testo]</w:t>
      </w:r>
    </w:p>
    <w:p w:rsidR="00280FB3" w:rsidRDefault="00280FB3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1A" w:rsidRPr="0076341A" w:rsidRDefault="0076341A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0FB3" w:rsidRPr="0076341A" w:rsidRDefault="00652EF0" w:rsidP="005C63BE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92D050"/>
        <w:tabs>
          <w:tab w:val="left" w:pos="0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6341A">
        <w:rPr>
          <w:rFonts w:asciiTheme="minorHAnsi" w:hAnsiTheme="minorHAnsi" w:cstheme="minorHAnsi"/>
          <w:sz w:val="22"/>
          <w:szCs w:val="22"/>
        </w:rPr>
        <w:t>6</w:t>
      </w:r>
      <w:r w:rsidR="00280FB3" w:rsidRPr="0076341A">
        <w:rPr>
          <w:rFonts w:asciiTheme="minorHAnsi" w:hAnsiTheme="minorHAnsi" w:cstheme="minorHAnsi"/>
          <w:sz w:val="22"/>
          <w:szCs w:val="22"/>
        </w:rPr>
        <w:t xml:space="preserve"> -  </w:t>
      </w:r>
      <w:r w:rsidR="00280FB3" w:rsidRPr="0076341A">
        <w:rPr>
          <w:rFonts w:asciiTheme="minorHAnsi" w:hAnsiTheme="minorHAnsi" w:cstheme="minorHAnsi"/>
          <w:b w:val="0"/>
          <w:sz w:val="22"/>
          <w:szCs w:val="22"/>
        </w:rPr>
        <w:t>Verifiche (</w:t>
      </w:r>
      <w:r w:rsidR="00280FB3" w:rsidRPr="0076341A">
        <w:rPr>
          <w:rFonts w:asciiTheme="minorHAnsi" w:hAnsiTheme="minorHAnsi" w:cs="Tahoma"/>
          <w:b w:val="0"/>
          <w:sz w:val="22"/>
          <w:szCs w:val="22"/>
        </w:rPr>
        <w:t xml:space="preserve">numero e periodicità di verifiche scritte e orali. Qualora l’intervento sia svolto per aree esplicitare </w:t>
      </w:r>
      <w:r w:rsidR="00DE4223" w:rsidRPr="0076341A">
        <w:rPr>
          <w:rFonts w:asciiTheme="minorHAnsi" w:hAnsiTheme="minorHAnsi" w:cs="Tahoma"/>
          <w:b w:val="0"/>
          <w:sz w:val="22"/>
          <w:szCs w:val="22"/>
        </w:rPr>
        <w:t>la tipologia di ver</w:t>
      </w:r>
      <w:r w:rsidR="00280FB3" w:rsidRPr="0076341A">
        <w:rPr>
          <w:rFonts w:asciiTheme="minorHAnsi" w:hAnsiTheme="minorHAnsi" w:cs="Tahoma"/>
          <w:b w:val="0"/>
          <w:sz w:val="22"/>
          <w:szCs w:val="22"/>
        </w:rPr>
        <w:t>ifica</w:t>
      </w:r>
      <w:r w:rsidR="00280FB3" w:rsidRPr="0076341A">
        <w:rPr>
          <w:rFonts w:asciiTheme="minorHAnsi" w:hAnsiTheme="minorHAnsi" w:cstheme="minorHAnsi"/>
          <w:b w:val="0"/>
          <w:sz w:val="22"/>
          <w:szCs w:val="22"/>
        </w:rPr>
        <w:t>)</w:t>
      </w:r>
      <w:r w:rsidR="00605CB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280FB3" w:rsidRDefault="00280FB3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1A" w:rsidRPr="0076341A" w:rsidRDefault="0076341A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0FB3" w:rsidRPr="0076341A" w:rsidRDefault="00280FB3" w:rsidP="00280FB3">
      <w:pPr>
        <w:jc w:val="both"/>
        <w:rPr>
          <w:rFonts w:asciiTheme="minorHAnsi" w:hAnsiTheme="minorHAnsi" w:cstheme="minorHAnsi"/>
          <w:sz w:val="22"/>
          <w:szCs w:val="22"/>
        </w:rPr>
      </w:pPr>
      <w:r w:rsidRPr="0076341A">
        <w:rPr>
          <w:rFonts w:asciiTheme="minorHAnsi" w:hAnsiTheme="minorHAnsi" w:cstheme="minorHAnsi"/>
          <w:sz w:val="22"/>
          <w:szCs w:val="22"/>
        </w:rPr>
        <w:t>[Inserire testo]</w:t>
      </w:r>
    </w:p>
    <w:p w:rsidR="00280FB3" w:rsidRDefault="00280FB3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1A" w:rsidRPr="0076341A" w:rsidRDefault="0076341A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0FB3" w:rsidRPr="0076341A" w:rsidRDefault="00652EF0" w:rsidP="005C63BE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92D050"/>
        <w:tabs>
          <w:tab w:val="left" w:pos="0"/>
        </w:tabs>
        <w:rPr>
          <w:rFonts w:asciiTheme="minorHAnsi" w:hAnsiTheme="minorHAnsi" w:cs="Calibri"/>
          <w:b w:val="0"/>
          <w:bCs w:val="0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7</w:t>
      </w:r>
      <w:r w:rsidR="00280FB3" w:rsidRPr="0076341A">
        <w:rPr>
          <w:rFonts w:asciiTheme="minorHAnsi" w:hAnsiTheme="minorHAnsi" w:cs="Calibri"/>
          <w:sz w:val="22"/>
          <w:szCs w:val="22"/>
        </w:rPr>
        <w:t xml:space="preserve"> </w:t>
      </w:r>
      <w:r w:rsidR="00280FB3" w:rsidRPr="0076341A">
        <w:rPr>
          <w:rFonts w:asciiTheme="minorHAnsi" w:hAnsiTheme="minorHAnsi" w:cs="Calibri"/>
          <w:sz w:val="22"/>
          <w:szCs w:val="22"/>
          <w:shd w:val="clear" w:color="auto" w:fill="92D050"/>
        </w:rPr>
        <w:t xml:space="preserve">- </w:t>
      </w:r>
      <w:r w:rsidR="00280FB3" w:rsidRPr="0076341A">
        <w:rPr>
          <w:rFonts w:asciiTheme="minorHAnsi" w:hAnsiTheme="minorHAnsi" w:cs="Calibri"/>
          <w:b w:val="0"/>
          <w:bCs w:val="0"/>
          <w:sz w:val="22"/>
          <w:szCs w:val="22"/>
          <w:shd w:val="clear" w:color="auto" w:fill="92D050"/>
        </w:rPr>
        <w:t>Valutazione degli apprendimenti (criteri di valutazione)</w:t>
      </w:r>
    </w:p>
    <w:p w:rsidR="00280FB3" w:rsidRDefault="00280FB3" w:rsidP="005C63BE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76341A" w:rsidRPr="0076341A" w:rsidRDefault="0076341A" w:rsidP="005C63BE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174CE6" w:rsidRPr="0076341A" w:rsidRDefault="00280FB3" w:rsidP="00174CE6">
      <w:pPr>
        <w:jc w:val="both"/>
        <w:rPr>
          <w:rFonts w:asciiTheme="minorHAnsi" w:hAnsiTheme="minorHAnsi" w:cs="Calibri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[Inserire testo]</w:t>
      </w:r>
    </w:p>
    <w:p w:rsidR="00550BEB" w:rsidRPr="0076341A" w:rsidRDefault="00550B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1B0F" w:rsidRPr="0076341A" w:rsidRDefault="00791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1B0F" w:rsidRPr="0076341A" w:rsidRDefault="00791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1B0F" w:rsidRPr="0076341A" w:rsidRDefault="00791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1B0F" w:rsidRPr="0076341A" w:rsidRDefault="00791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1B0F" w:rsidRPr="0076341A" w:rsidRDefault="00791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1B0F" w:rsidRPr="0076341A" w:rsidRDefault="00791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747F" w:rsidRPr="0076341A" w:rsidRDefault="00FE747F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76341A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874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8"/>
        <w:gridCol w:w="2606"/>
        <w:gridCol w:w="3960"/>
      </w:tblGrid>
      <w:tr w:rsidR="00550BEB" w:rsidRPr="0076341A" w:rsidTr="005C63BE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Docenti del Consiglio di Classe</w:t>
            </w:r>
          </w:p>
        </w:tc>
      </w:tr>
      <w:tr w:rsidR="00550BEB" w:rsidRPr="0076341A" w:rsidTr="00CB38D3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Discipline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Firma</w:t>
            </w: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16757" w:rsidRPr="00BC3824" w:rsidRDefault="00016757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874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8"/>
        <w:gridCol w:w="2606"/>
        <w:gridCol w:w="3960"/>
      </w:tblGrid>
      <w:tr w:rsidR="00550BEB" w:rsidRPr="0076341A" w:rsidTr="005C63BE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Unità </w:t>
            </w:r>
            <w:r w:rsidR="0009777F"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 Valutazione Mu</w:t>
            </w:r>
            <w:r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ltidisciplinare</w:t>
            </w:r>
          </w:p>
        </w:tc>
      </w:tr>
      <w:tr w:rsidR="00550BEB" w:rsidRPr="0076341A" w:rsidTr="00CB38D3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Qualifica professionale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Firma</w:t>
            </w: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 w:rsidP="001E2A9C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16757" w:rsidRPr="00BC3824" w:rsidRDefault="00016757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874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8"/>
        <w:gridCol w:w="6566"/>
      </w:tblGrid>
      <w:tr w:rsidR="00550BEB" w:rsidRPr="0076341A" w:rsidTr="005C63BE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Genitori</w:t>
            </w:r>
            <w:r w:rsidR="00016757"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 soggetti che esercitano la responsabilità genitoriale</w:t>
            </w:r>
          </w:p>
        </w:tc>
      </w:tr>
      <w:tr w:rsidR="00550BEB" w:rsidRPr="0076341A" w:rsidTr="00CB38D3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Firma</w:t>
            </w: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9B7812" w:rsidRPr="0076341A" w:rsidRDefault="009B7812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50BEB" w:rsidRPr="0076341A" w:rsidRDefault="0009777F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341A">
        <w:rPr>
          <w:rFonts w:asciiTheme="minorHAnsi" w:hAnsiTheme="minorHAnsi" w:cstheme="minorHAnsi"/>
          <w:bCs/>
          <w:sz w:val="22"/>
          <w:szCs w:val="22"/>
        </w:rPr>
        <w:t>Il Consiglio di Classe</w:t>
      </w:r>
      <w:r w:rsidR="00894DE8" w:rsidRPr="0076341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15018" w:rsidRPr="0076341A">
        <w:rPr>
          <w:rFonts w:asciiTheme="minorHAnsi" w:hAnsiTheme="minorHAnsi" w:cstheme="minorHAnsi"/>
          <w:bCs/>
          <w:sz w:val="22"/>
          <w:szCs w:val="22"/>
        </w:rPr>
        <w:t>acquisito il parere favorevole espresso sul presente documento dall’</w:t>
      </w:r>
      <w:r w:rsidR="00894DE8" w:rsidRPr="0076341A">
        <w:rPr>
          <w:rFonts w:asciiTheme="minorHAnsi" w:hAnsiTheme="minorHAnsi" w:cstheme="minorHAnsi"/>
          <w:bCs/>
          <w:sz w:val="22"/>
          <w:szCs w:val="22"/>
        </w:rPr>
        <w:t>U</w:t>
      </w:r>
      <w:r w:rsidR="00815018" w:rsidRPr="0076341A">
        <w:rPr>
          <w:rFonts w:asciiTheme="minorHAnsi" w:hAnsiTheme="minorHAnsi" w:cstheme="minorHAnsi"/>
          <w:bCs/>
          <w:sz w:val="22"/>
          <w:szCs w:val="22"/>
        </w:rPr>
        <w:t>nità di Valutazione Multidisciplinare e da</w:t>
      </w:r>
      <w:r w:rsidR="00225C10" w:rsidRPr="0076341A">
        <w:rPr>
          <w:rFonts w:asciiTheme="minorHAnsi" w:hAnsiTheme="minorHAnsi" w:cstheme="minorHAnsi"/>
          <w:bCs/>
          <w:sz w:val="22"/>
          <w:szCs w:val="22"/>
        </w:rPr>
        <w:t>i g</w:t>
      </w:r>
      <w:r w:rsidR="00815018" w:rsidRPr="0076341A">
        <w:rPr>
          <w:rFonts w:asciiTheme="minorHAnsi" w:hAnsiTheme="minorHAnsi" w:cstheme="minorHAnsi"/>
          <w:bCs/>
          <w:sz w:val="22"/>
          <w:szCs w:val="22"/>
        </w:rPr>
        <w:t>enitori</w:t>
      </w:r>
      <w:r w:rsidR="00016757" w:rsidRPr="0076341A">
        <w:rPr>
          <w:rFonts w:asciiTheme="minorHAnsi" w:hAnsiTheme="minorHAnsi" w:cstheme="minorHAnsi"/>
          <w:bCs/>
          <w:sz w:val="22"/>
          <w:szCs w:val="22"/>
        </w:rPr>
        <w:t xml:space="preserve"> in sede di GLHO</w:t>
      </w:r>
      <w:r w:rsidR="00225C10" w:rsidRPr="0076341A">
        <w:rPr>
          <w:rFonts w:asciiTheme="minorHAnsi" w:hAnsiTheme="minorHAnsi" w:cstheme="minorHAnsi"/>
          <w:bCs/>
          <w:sz w:val="22"/>
          <w:szCs w:val="22"/>
        </w:rPr>
        <w:t xml:space="preserve"> riunitosi il giorno ____________________</w:t>
      </w:r>
      <w:r w:rsidR="00894DE8" w:rsidRPr="0076341A">
        <w:rPr>
          <w:rFonts w:asciiTheme="minorHAnsi" w:hAnsiTheme="minorHAnsi" w:cstheme="minorHAnsi"/>
          <w:bCs/>
          <w:sz w:val="22"/>
          <w:szCs w:val="22"/>
        </w:rPr>
        <w:t xml:space="preserve"> approva</w:t>
      </w:r>
      <w:r w:rsidR="00DC6EF9">
        <w:rPr>
          <w:rFonts w:asciiTheme="minorHAnsi" w:hAnsiTheme="minorHAnsi" w:cstheme="minorHAnsi"/>
          <w:bCs/>
          <w:sz w:val="22"/>
          <w:szCs w:val="22"/>
        </w:rPr>
        <w:t xml:space="preserve"> in data </w:t>
      </w:r>
      <w:r w:rsidR="00225C10" w:rsidRPr="0076341A">
        <w:rPr>
          <w:rFonts w:asciiTheme="minorHAnsi" w:hAnsiTheme="minorHAnsi" w:cstheme="minorHAnsi"/>
          <w:bCs/>
          <w:sz w:val="22"/>
          <w:szCs w:val="22"/>
        </w:rPr>
        <w:t>______________________</w:t>
      </w:r>
    </w:p>
    <w:p w:rsidR="00550BEB" w:rsidRDefault="00550BEB" w:rsidP="009B7812">
      <w:pPr>
        <w:ind w:left="6372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76341A">
        <w:rPr>
          <w:rFonts w:asciiTheme="minorHAnsi" w:hAnsiTheme="minorHAnsi" w:cstheme="minorHAnsi"/>
          <w:b/>
          <w:bCs/>
          <w:sz w:val="22"/>
          <w:szCs w:val="22"/>
        </w:rPr>
        <w:t>Il Dirigente Scolastico</w:t>
      </w:r>
    </w:p>
    <w:p w:rsidR="00BC3824" w:rsidRDefault="00BC3824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BC3824" w:rsidRPr="00BC3824" w:rsidRDefault="00BC3824" w:rsidP="00BC3824">
      <w:pPr>
        <w:spacing w:line="360" w:lineRule="auto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BC3824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lastRenderedPageBreak/>
        <w:t>Nota alla compilazione</w:t>
      </w:r>
    </w:p>
    <w:p w:rsidR="00BC3824" w:rsidRPr="00BC3824" w:rsidRDefault="00BC3824" w:rsidP="00BC3824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C3824">
        <w:rPr>
          <w:rFonts w:asciiTheme="minorHAnsi" w:hAnsiTheme="minorHAnsi" w:cstheme="minorHAnsi"/>
          <w:bCs/>
          <w:i/>
          <w:sz w:val="22"/>
          <w:szCs w:val="22"/>
        </w:rPr>
        <w:t xml:space="preserve">È possibile aggiungere </w:t>
      </w:r>
      <w:r w:rsidR="00432946">
        <w:rPr>
          <w:rFonts w:asciiTheme="minorHAnsi" w:hAnsiTheme="minorHAnsi" w:cstheme="minorHAnsi"/>
          <w:bCs/>
          <w:i/>
          <w:sz w:val="22"/>
          <w:szCs w:val="22"/>
        </w:rPr>
        <w:t>documenti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 xml:space="preserve"> inerent</w:t>
      </w:r>
      <w:r w:rsidR="00432946">
        <w:rPr>
          <w:rFonts w:asciiTheme="minorHAnsi" w:hAnsiTheme="minorHAnsi" w:cstheme="minorHAnsi"/>
          <w:bCs/>
          <w:i/>
          <w:sz w:val="22"/>
          <w:szCs w:val="22"/>
        </w:rPr>
        <w:t>i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 xml:space="preserve"> la situazione dell’alunno/a (p. es. una scheda descrittiva o relazioni per rendere maggiormente chiare le attività e le modalità con le quali raggiungere gli obiettivi), anche compilat</w:t>
      </w:r>
      <w:r w:rsidR="00DC6EF9">
        <w:rPr>
          <w:rFonts w:asciiTheme="minorHAnsi" w:hAnsiTheme="minorHAnsi" w:cstheme="minorHAnsi"/>
          <w:bCs/>
          <w:i/>
          <w:sz w:val="22"/>
          <w:szCs w:val="22"/>
        </w:rPr>
        <w:t>i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 xml:space="preserve"> secondo lo schema I</w:t>
      </w:r>
      <w:r w:rsidR="00DC6EF9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>C</w:t>
      </w:r>
      <w:r w:rsidR="00DC6EF9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>F</w:t>
      </w:r>
      <w:r w:rsidR="00DC6EF9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 xml:space="preserve">, ma </w:t>
      </w:r>
      <w:r w:rsidR="00B710BB">
        <w:rPr>
          <w:rFonts w:asciiTheme="minorHAnsi" w:hAnsiTheme="minorHAnsi" w:cstheme="minorHAnsi"/>
          <w:bCs/>
          <w:i/>
          <w:sz w:val="22"/>
          <w:szCs w:val="22"/>
        </w:rPr>
        <w:t>quest</w:t>
      </w:r>
      <w:r w:rsidR="00432946">
        <w:rPr>
          <w:rFonts w:asciiTheme="minorHAnsi" w:hAnsiTheme="minorHAnsi" w:cstheme="minorHAnsi"/>
          <w:bCs/>
          <w:i/>
          <w:sz w:val="22"/>
          <w:szCs w:val="22"/>
        </w:rPr>
        <w:t>i documenti</w:t>
      </w:r>
      <w:r w:rsidR="00B710BB">
        <w:rPr>
          <w:rFonts w:asciiTheme="minorHAnsi" w:hAnsiTheme="minorHAnsi" w:cstheme="minorHAnsi"/>
          <w:bCs/>
          <w:i/>
          <w:sz w:val="22"/>
          <w:szCs w:val="22"/>
        </w:rPr>
        <w:t>, per il corrente</w:t>
      </w:r>
      <w:r w:rsidR="00434768">
        <w:rPr>
          <w:rFonts w:asciiTheme="minorHAnsi" w:hAnsiTheme="minorHAnsi" w:cstheme="minorHAnsi"/>
          <w:bCs/>
          <w:i/>
          <w:sz w:val="22"/>
          <w:szCs w:val="22"/>
        </w:rPr>
        <w:t xml:space="preserve"> A</w:t>
      </w:r>
      <w:r w:rsidR="00B710BB">
        <w:rPr>
          <w:rFonts w:asciiTheme="minorHAnsi" w:hAnsiTheme="minorHAnsi" w:cstheme="minorHAnsi"/>
          <w:bCs/>
          <w:i/>
          <w:sz w:val="22"/>
          <w:szCs w:val="22"/>
        </w:rPr>
        <w:t xml:space="preserve">. </w:t>
      </w:r>
      <w:r w:rsidR="00434768">
        <w:rPr>
          <w:rFonts w:asciiTheme="minorHAnsi" w:hAnsiTheme="minorHAnsi" w:cstheme="minorHAnsi"/>
          <w:bCs/>
          <w:i/>
          <w:sz w:val="22"/>
          <w:szCs w:val="22"/>
        </w:rPr>
        <w:t>S</w:t>
      </w:r>
      <w:r w:rsidR="00B710BB">
        <w:rPr>
          <w:rFonts w:asciiTheme="minorHAnsi" w:hAnsiTheme="minorHAnsi" w:cstheme="minorHAnsi"/>
          <w:bCs/>
          <w:i/>
          <w:sz w:val="22"/>
          <w:szCs w:val="22"/>
        </w:rPr>
        <w:t>.,</w:t>
      </w:r>
      <w:r w:rsidR="00432946">
        <w:rPr>
          <w:rFonts w:asciiTheme="minorHAnsi" w:hAnsiTheme="minorHAnsi" w:cstheme="minorHAnsi"/>
          <w:bCs/>
          <w:i/>
          <w:sz w:val="22"/>
          <w:szCs w:val="22"/>
        </w:rPr>
        <w:t xml:space="preserve"> non potranno essere considerati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 xml:space="preserve"> parte</w:t>
      </w:r>
      <w:r w:rsidR="00B710BB">
        <w:rPr>
          <w:rFonts w:asciiTheme="minorHAnsi" w:hAnsiTheme="minorHAnsi" w:cstheme="minorHAnsi"/>
          <w:bCs/>
          <w:i/>
          <w:sz w:val="22"/>
          <w:szCs w:val="22"/>
        </w:rPr>
        <w:t xml:space="preserve"> integrante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 xml:space="preserve"> del P</w:t>
      </w:r>
      <w:r w:rsidR="00DC6EF9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>E</w:t>
      </w:r>
      <w:r w:rsidR="00DC6EF9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>I.</w:t>
      </w:r>
      <w:r w:rsidR="00DC6EF9">
        <w:rPr>
          <w:rFonts w:asciiTheme="minorHAnsi" w:hAnsiTheme="minorHAnsi" w:cstheme="minorHAnsi"/>
          <w:bCs/>
          <w:i/>
          <w:sz w:val="22"/>
          <w:szCs w:val="22"/>
        </w:rPr>
        <w:t xml:space="preserve">, né sottoscritti 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>d</w:t>
      </w:r>
      <w:r w:rsidR="00DC6EF9">
        <w:rPr>
          <w:rFonts w:asciiTheme="minorHAnsi" w:hAnsiTheme="minorHAnsi" w:cstheme="minorHAnsi"/>
          <w:bCs/>
          <w:i/>
          <w:sz w:val="22"/>
          <w:szCs w:val="22"/>
        </w:rPr>
        <w:t>a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>ll’Unità di Va</w:t>
      </w:r>
      <w:r w:rsidR="00F42EC8">
        <w:rPr>
          <w:rFonts w:asciiTheme="minorHAnsi" w:hAnsiTheme="minorHAnsi" w:cstheme="minorHAnsi"/>
          <w:bCs/>
          <w:i/>
          <w:sz w:val="22"/>
          <w:szCs w:val="22"/>
        </w:rPr>
        <w:t xml:space="preserve">lutazione Multidisciplinare 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>in sede di GLHO.</w:t>
      </w:r>
    </w:p>
    <w:p w:rsidR="00BC3824" w:rsidRPr="00BC3824" w:rsidRDefault="00BC3824" w:rsidP="00BC3824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sectPr w:rsidR="00BC3824" w:rsidRPr="00BC3824" w:rsidSect="00AA080E">
      <w:headerReference w:type="default" r:id="rId11"/>
      <w:footerReference w:type="default" r:id="rId12"/>
      <w:footnotePr>
        <w:pos w:val="beneathText"/>
      </w:footnotePr>
      <w:type w:val="continuous"/>
      <w:pgSz w:w="11905" w:h="16837"/>
      <w:pgMar w:top="1134" w:right="1134" w:bottom="1134" w:left="1134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77" w:rsidRDefault="00B02177">
      <w:r>
        <w:separator/>
      </w:r>
    </w:p>
  </w:endnote>
  <w:endnote w:type="continuationSeparator" w:id="0">
    <w:p w:rsidR="00B02177" w:rsidRDefault="00B0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Content>
      <w:p w:rsidR="00605CBA" w:rsidRDefault="00605CBA">
        <w:pPr>
          <w:pStyle w:val="Pidipagina"/>
        </w:pPr>
        <w:r>
          <w:t>[Digitare il testo]</w:t>
        </w:r>
      </w:p>
    </w:sdtContent>
  </w:sdt>
  <w:p w:rsidR="00605CBA" w:rsidRDefault="00605CB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974913"/>
      <w:docPartObj>
        <w:docPartGallery w:val="Page Numbers (Bottom of Page)"/>
        <w:docPartUnique/>
      </w:docPartObj>
    </w:sdtPr>
    <w:sdtContent>
      <w:p w:rsidR="00605CBA" w:rsidRDefault="00605CB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7D0">
          <w:rPr>
            <w:noProof/>
          </w:rPr>
          <w:t>8</w:t>
        </w:r>
        <w:r>
          <w:fldChar w:fldCharType="end"/>
        </w:r>
      </w:p>
    </w:sdtContent>
  </w:sdt>
  <w:p w:rsidR="00605CBA" w:rsidRDefault="00605CB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77" w:rsidRDefault="00B02177">
      <w:r>
        <w:separator/>
      </w:r>
    </w:p>
  </w:footnote>
  <w:footnote w:type="continuationSeparator" w:id="0">
    <w:p w:rsidR="00B02177" w:rsidRDefault="00B02177">
      <w:r>
        <w:continuationSeparator/>
      </w:r>
    </w:p>
  </w:footnote>
  <w:footnote w:id="1">
    <w:p w:rsidR="00605CBA" w:rsidRDefault="00605CBA" w:rsidP="00C35B44">
      <w:pPr>
        <w:pStyle w:val="Testonotaapidipagina"/>
      </w:pPr>
      <w:r w:rsidRPr="00BF3D64">
        <w:rPr>
          <w:rStyle w:val="Rimandonotaapidipagina"/>
          <w:sz w:val="18"/>
          <w:szCs w:val="18"/>
        </w:rPr>
        <w:footnoteRef/>
      </w:r>
      <w:r w:rsidRPr="00BF3D64">
        <w:rPr>
          <w:sz w:val="18"/>
          <w:szCs w:val="18"/>
        </w:rPr>
        <w:t xml:space="preserve"> </w:t>
      </w:r>
      <w:r w:rsidRPr="00BF3D64">
        <w:rPr>
          <w:rFonts w:ascii="Calibri" w:eastAsia="Calibri" w:hAnsi="Calibri"/>
          <w:noProof/>
          <w:sz w:val="18"/>
          <w:szCs w:val="18"/>
        </w:rPr>
        <w:t>il primo per la performance il secondo per la capacità</w:t>
      </w:r>
    </w:p>
  </w:footnote>
  <w:footnote w:id="2">
    <w:p w:rsidR="00605CBA" w:rsidRDefault="00605C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La tabella va ripetuta per og</w:t>
      </w:r>
      <w:r w:rsidRPr="002532C9">
        <w:rPr>
          <w:rFonts w:ascii="Calibri" w:hAnsi="Calibri" w:cs="Calibri"/>
          <w:sz w:val="18"/>
          <w:szCs w:val="18"/>
        </w:rPr>
        <w:t>ni dominio sul quale si intende lavorare</w:t>
      </w:r>
    </w:p>
  </w:footnote>
  <w:footnote w:id="3">
    <w:p w:rsidR="00605CBA" w:rsidRDefault="00605CBA" w:rsidP="00757B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La tabella va ripetuta per og</w:t>
      </w:r>
      <w:r w:rsidRPr="002532C9">
        <w:rPr>
          <w:rFonts w:ascii="Calibri" w:hAnsi="Calibri" w:cs="Calibri"/>
          <w:sz w:val="18"/>
          <w:szCs w:val="18"/>
        </w:rPr>
        <w:t>ni dominio sul quale si intende lavorare</w:t>
      </w:r>
    </w:p>
  </w:footnote>
  <w:footnote w:id="4">
    <w:p w:rsidR="00605CBA" w:rsidRDefault="00605CBA" w:rsidP="00B214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E4223">
        <w:rPr>
          <w:rFonts w:ascii="Calibri" w:hAnsi="Calibri" w:cs="Calibri"/>
          <w:sz w:val="18"/>
          <w:szCs w:val="18"/>
        </w:rPr>
        <w:t>La tabella va ripetuta per ogni disciplina, ambito disciplinare o area di intervento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156436"/>
      <w:placeholder>
        <w:docPart w:val="9C8DC1F4BE25423B8E152999FF6DEAC7"/>
      </w:placeholder>
      <w:temporary/>
      <w:showingPlcHdr/>
    </w:sdtPr>
    <w:sdtContent>
      <w:p w:rsidR="00605CBA" w:rsidRDefault="00605CBA">
        <w:pPr>
          <w:pStyle w:val="Intestazione"/>
        </w:pPr>
        <w:r>
          <w:t>[Digitare il testo]</w:t>
        </w:r>
      </w:p>
    </w:sdtContent>
  </w:sdt>
  <w:p w:rsidR="00605CBA" w:rsidRDefault="00605CB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C8DC1F4BE25423B8E152999FF6DEAC7"/>
      </w:placeholder>
      <w:temporary/>
      <w:showingPlcHdr/>
    </w:sdtPr>
    <w:sdtContent>
      <w:p w:rsidR="00605CBA" w:rsidRDefault="00605CBA">
        <w:pPr>
          <w:pStyle w:val="Intestazione"/>
        </w:pPr>
        <w:r>
          <w:t>[Digitare il testo]</w:t>
        </w:r>
      </w:p>
    </w:sdtContent>
  </w:sdt>
  <w:p w:rsidR="00605CBA" w:rsidRDefault="00605C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04"/>
        </w:tabs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1364"/>
        </w:tabs>
      </w:pPr>
      <w:rPr>
        <w:rFonts w:ascii="Wingdings" w:hAnsi="Wingdings"/>
      </w:rPr>
    </w:lvl>
  </w:abstractNum>
  <w:abstractNum w:abstractNumId="3">
    <w:nsid w:val="3A993566"/>
    <w:multiLevelType w:val="hybridMultilevel"/>
    <w:tmpl w:val="6562D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37116"/>
    <w:multiLevelType w:val="hybridMultilevel"/>
    <w:tmpl w:val="CBECBDC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4A14AD"/>
    <w:multiLevelType w:val="hybridMultilevel"/>
    <w:tmpl w:val="40C66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209AD"/>
    <w:multiLevelType w:val="hybridMultilevel"/>
    <w:tmpl w:val="858CC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14"/>
    <w:rsid w:val="00016757"/>
    <w:rsid w:val="000207BE"/>
    <w:rsid w:val="00022074"/>
    <w:rsid w:val="000223AB"/>
    <w:rsid w:val="0003074C"/>
    <w:rsid w:val="00032521"/>
    <w:rsid w:val="000920C1"/>
    <w:rsid w:val="00096B97"/>
    <w:rsid w:val="0009777F"/>
    <w:rsid w:val="000A09BC"/>
    <w:rsid w:val="000E4319"/>
    <w:rsid w:val="0010391D"/>
    <w:rsid w:val="001057D0"/>
    <w:rsid w:val="00156C04"/>
    <w:rsid w:val="00174CE6"/>
    <w:rsid w:val="0018156C"/>
    <w:rsid w:val="001825A0"/>
    <w:rsid w:val="00182ADA"/>
    <w:rsid w:val="00187FC9"/>
    <w:rsid w:val="0019499A"/>
    <w:rsid w:val="001E2A9C"/>
    <w:rsid w:val="001F1547"/>
    <w:rsid w:val="001F2BB0"/>
    <w:rsid w:val="00204E1C"/>
    <w:rsid w:val="00207F6D"/>
    <w:rsid w:val="002135B3"/>
    <w:rsid w:val="00217454"/>
    <w:rsid w:val="00225C10"/>
    <w:rsid w:val="00250B9B"/>
    <w:rsid w:val="002532C9"/>
    <w:rsid w:val="00280FB3"/>
    <w:rsid w:val="002939FD"/>
    <w:rsid w:val="002E0F10"/>
    <w:rsid w:val="002F0502"/>
    <w:rsid w:val="002F17C2"/>
    <w:rsid w:val="00302794"/>
    <w:rsid w:val="0031072D"/>
    <w:rsid w:val="00333A5C"/>
    <w:rsid w:val="00352A1C"/>
    <w:rsid w:val="00362C1A"/>
    <w:rsid w:val="00363E3A"/>
    <w:rsid w:val="00365780"/>
    <w:rsid w:val="0039259D"/>
    <w:rsid w:val="00392844"/>
    <w:rsid w:val="0040018D"/>
    <w:rsid w:val="00421EB4"/>
    <w:rsid w:val="00432946"/>
    <w:rsid w:val="004343FD"/>
    <w:rsid w:val="00434768"/>
    <w:rsid w:val="004612FE"/>
    <w:rsid w:val="00474D41"/>
    <w:rsid w:val="00485DB1"/>
    <w:rsid w:val="0048773E"/>
    <w:rsid w:val="00494B95"/>
    <w:rsid w:val="004B7B13"/>
    <w:rsid w:val="004C3C97"/>
    <w:rsid w:val="004E591A"/>
    <w:rsid w:val="00507855"/>
    <w:rsid w:val="00527931"/>
    <w:rsid w:val="0053004B"/>
    <w:rsid w:val="00547D41"/>
    <w:rsid w:val="00550BEB"/>
    <w:rsid w:val="005518F7"/>
    <w:rsid w:val="005551E4"/>
    <w:rsid w:val="00560CAD"/>
    <w:rsid w:val="005A413B"/>
    <w:rsid w:val="005A5A3A"/>
    <w:rsid w:val="005C63BE"/>
    <w:rsid w:val="005D4EC2"/>
    <w:rsid w:val="005E05CC"/>
    <w:rsid w:val="00601979"/>
    <w:rsid w:val="00605CBA"/>
    <w:rsid w:val="00625C77"/>
    <w:rsid w:val="00652EF0"/>
    <w:rsid w:val="0068348D"/>
    <w:rsid w:val="006A0D97"/>
    <w:rsid w:val="006C098A"/>
    <w:rsid w:val="006D6AE6"/>
    <w:rsid w:val="006F1B19"/>
    <w:rsid w:val="006F1DAC"/>
    <w:rsid w:val="006F2526"/>
    <w:rsid w:val="006F4AE5"/>
    <w:rsid w:val="0075364B"/>
    <w:rsid w:val="00757BFF"/>
    <w:rsid w:val="0076341A"/>
    <w:rsid w:val="00791B0F"/>
    <w:rsid w:val="007B359D"/>
    <w:rsid w:val="007C5160"/>
    <w:rsid w:val="007E3069"/>
    <w:rsid w:val="00815018"/>
    <w:rsid w:val="00815459"/>
    <w:rsid w:val="00831371"/>
    <w:rsid w:val="0083296E"/>
    <w:rsid w:val="008429E9"/>
    <w:rsid w:val="00875CD6"/>
    <w:rsid w:val="0087778C"/>
    <w:rsid w:val="00882F18"/>
    <w:rsid w:val="00894DE8"/>
    <w:rsid w:val="008C1EF9"/>
    <w:rsid w:val="008F6514"/>
    <w:rsid w:val="00903A8B"/>
    <w:rsid w:val="00923346"/>
    <w:rsid w:val="009257F6"/>
    <w:rsid w:val="00927075"/>
    <w:rsid w:val="00936903"/>
    <w:rsid w:val="0094392E"/>
    <w:rsid w:val="00953F15"/>
    <w:rsid w:val="009540CA"/>
    <w:rsid w:val="00957B07"/>
    <w:rsid w:val="00976F11"/>
    <w:rsid w:val="00977557"/>
    <w:rsid w:val="009947F8"/>
    <w:rsid w:val="009A34D9"/>
    <w:rsid w:val="009B7812"/>
    <w:rsid w:val="009C0618"/>
    <w:rsid w:val="009C22B6"/>
    <w:rsid w:val="009E21D2"/>
    <w:rsid w:val="009E238A"/>
    <w:rsid w:val="009E541A"/>
    <w:rsid w:val="009E6E17"/>
    <w:rsid w:val="00A16DE0"/>
    <w:rsid w:val="00A21C78"/>
    <w:rsid w:val="00A27600"/>
    <w:rsid w:val="00A310D1"/>
    <w:rsid w:val="00A36C2A"/>
    <w:rsid w:val="00A40F78"/>
    <w:rsid w:val="00A64195"/>
    <w:rsid w:val="00A6724B"/>
    <w:rsid w:val="00A778FF"/>
    <w:rsid w:val="00A90A71"/>
    <w:rsid w:val="00A958B2"/>
    <w:rsid w:val="00AA080E"/>
    <w:rsid w:val="00AB1421"/>
    <w:rsid w:val="00AC62B9"/>
    <w:rsid w:val="00AD4512"/>
    <w:rsid w:val="00AD6D93"/>
    <w:rsid w:val="00AE2D2B"/>
    <w:rsid w:val="00AF0D2C"/>
    <w:rsid w:val="00B02177"/>
    <w:rsid w:val="00B0307A"/>
    <w:rsid w:val="00B13A3C"/>
    <w:rsid w:val="00B21474"/>
    <w:rsid w:val="00B35E2F"/>
    <w:rsid w:val="00B55E09"/>
    <w:rsid w:val="00B65FB3"/>
    <w:rsid w:val="00B67356"/>
    <w:rsid w:val="00B67E0E"/>
    <w:rsid w:val="00B710BB"/>
    <w:rsid w:val="00B91B9F"/>
    <w:rsid w:val="00BC3824"/>
    <w:rsid w:val="00BC4E91"/>
    <w:rsid w:val="00BC5421"/>
    <w:rsid w:val="00BE15E0"/>
    <w:rsid w:val="00BE3B2A"/>
    <w:rsid w:val="00BF5098"/>
    <w:rsid w:val="00BF69FF"/>
    <w:rsid w:val="00C06FFB"/>
    <w:rsid w:val="00C35B44"/>
    <w:rsid w:val="00C5255F"/>
    <w:rsid w:val="00C677AA"/>
    <w:rsid w:val="00C8606D"/>
    <w:rsid w:val="00C95B48"/>
    <w:rsid w:val="00CA54A2"/>
    <w:rsid w:val="00CB38D3"/>
    <w:rsid w:val="00CE24F6"/>
    <w:rsid w:val="00D07121"/>
    <w:rsid w:val="00D15CA1"/>
    <w:rsid w:val="00D16006"/>
    <w:rsid w:val="00D23B97"/>
    <w:rsid w:val="00D25B74"/>
    <w:rsid w:val="00D43D1C"/>
    <w:rsid w:val="00D53A40"/>
    <w:rsid w:val="00D77BAC"/>
    <w:rsid w:val="00D77E5C"/>
    <w:rsid w:val="00D8135E"/>
    <w:rsid w:val="00DA0675"/>
    <w:rsid w:val="00DA108D"/>
    <w:rsid w:val="00DA7D86"/>
    <w:rsid w:val="00DB287F"/>
    <w:rsid w:val="00DB2BE9"/>
    <w:rsid w:val="00DC6EF9"/>
    <w:rsid w:val="00DE4223"/>
    <w:rsid w:val="00E17329"/>
    <w:rsid w:val="00E330CA"/>
    <w:rsid w:val="00E75ECC"/>
    <w:rsid w:val="00EB45BB"/>
    <w:rsid w:val="00ED33F1"/>
    <w:rsid w:val="00EE10BB"/>
    <w:rsid w:val="00F1696F"/>
    <w:rsid w:val="00F31C1A"/>
    <w:rsid w:val="00F42EC8"/>
    <w:rsid w:val="00F43F11"/>
    <w:rsid w:val="00F6038E"/>
    <w:rsid w:val="00F7269C"/>
    <w:rsid w:val="00F72C90"/>
    <w:rsid w:val="00F733BE"/>
    <w:rsid w:val="00F87725"/>
    <w:rsid w:val="00F91481"/>
    <w:rsid w:val="00FA1822"/>
    <w:rsid w:val="00FA60D2"/>
    <w:rsid w:val="00FE74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A36C2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A09B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qFormat/>
    <w:rsid w:val="000A09BC"/>
    <w:pPr>
      <w:keepNext/>
      <w:numPr>
        <w:ilvl w:val="1"/>
        <w:numId w:val="1"/>
      </w:numPr>
      <w:jc w:val="both"/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rsid w:val="000A09BC"/>
    <w:pPr>
      <w:keepNext/>
      <w:numPr>
        <w:ilvl w:val="2"/>
        <w:numId w:val="1"/>
      </w:numPr>
      <w:jc w:val="both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0A09BC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0A09BC"/>
    <w:pPr>
      <w:keepNext/>
      <w:numPr>
        <w:ilvl w:val="4"/>
        <w:numId w:val="1"/>
      </w:numPr>
      <w:tabs>
        <w:tab w:val="left" w:pos="7425"/>
      </w:tabs>
      <w:jc w:val="both"/>
      <w:outlineLvl w:val="4"/>
    </w:pPr>
    <w:rPr>
      <w:b/>
      <w:bCs/>
      <w:sz w:val="28"/>
      <w:szCs w:val="20"/>
    </w:rPr>
  </w:style>
  <w:style w:type="paragraph" w:styleId="Titolo6">
    <w:name w:val="heading 6"/>
    <w:basedOn w:val="Normale"/>
    <w:next w:val="Normale"/>
    <w:qFormat/>
    <w:rsid w:val="000A09BC"/>
    <w:pPr>
      <w:keepNext/>
      <w:numPr>
        <w:ilvl w:val="5"/>
        <w:numId w:val="1"/>
      </w:numPr>
      <w:jc w:val="center"/>
      <w:outlineLvl w:val="5"/>
    </w:pPr>
    <w:rPr>
      <w:b/>
      <w:bCs/>
      <w:sz w:val="32"/>
      <w:szCs w:val="20"/>
    </w:rPr>
  </w:style>
  <w:style w:type="paragraph" w:styleId="Titolo7">
    <w:name w:val="heading 7"/>
    <w:basedOn w:val="Normale"/>
    <w:next w:val="Normale"/>
    <w:qFormat/>
    <w:rsid w:val="000A09BC"/>
    <w:pPr>
      <w:keepNext/>
      <w:numPr>
        <w:ilvl w:val="6"/>
        <w:numId w:val="1"/>
      </w:numPr>
      <w:tabs>
        <w:tab w:val="left" w:pos="7425"/>
      </w:tabs>
      <w:jc w:val="center"/>
      <w:outlineLvl w:val="6"/>
    </w:pPr>
    <w:rPr>
      <w:b/>
      <w:bCs/>
      <w:i/>
      <w:sz w:val="32"/>
      <w:szCs w:val="28"/>
    </w:rPr>
  </w:style>
  <w:style w:type="paragraph" w:styleId="Titolo8">
    <w:name w:val="heading 8"/>
    <w:basedOn w:val="Normale"/>
    <w:next w:val="Normale"/>
    <w:qFormat/>
    <w:rsid w:val="000A09BC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rsid w:val="000A09BC"/>
    <w:pPr>
      <w:keepNext/>
      <w:numPr>
        <w:ilvl w:val="8"/>
        <w:numId w:val="1"/>
      </w:numPr>
      <w:ind w:left="1416"/>
      <w:jc w:val="center"/>
      <w:outlineLvl w:val="8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uiPriority w:val="9"/>
    <w:rsid w:val="000A09BC"/>
    <w:rPr>
      <w:i/>
      <w:iCs/>
      <w:szCs w:val="24"/>
      <w:lang w:eastAsia="ar-SA"/>
    </w:rPr>
  </w:style>
  <w:style w:type="character" w:customStyle="1" w:styleId="Titolo3Carattere">
    <w:name w:val="Titolo 3 Carattere"/>
    <w:rsid w:val="000A09BC"/>
    <w:rPr>
      <w:b/>
      <w:bCs/>
      <w:szCs w:val="24"/>
      <w:lang w:eastAsia="ar-SA"/>
    </w:rPr>
  </w:style>
  <w:style w:type="character" w:customStyle="1" w:styleId="WW8Num2z0">
    <w:name w:val="WW8Num2z0"/>
    <w:rsid w:val="000A09BC"/>
    <w:rPr>
      <w:rFonts w:ascii="Symbol" w:hAnsi="Symbol"/>
    </w:rPr>
  </w:style>
  <w:style w:type="character" w:customStyle="1" w:styleId="WW8Num2z1">
    <w:name w:val="WW8Num2z1"/>
    <w:rsid w:val="000A09BC"/>
    <w:rPr>
      <w:rFonts w:ascii="Courier New" w:hAnsi="Courier New" w:cs="Courier New"/>
    </w:rPr>
  </w:style>
  <w:style w:type="character" w:customStyle="1" w:styleId="WW8Num2z2">
    <w:name w:val="WW8Num2z2"/>
    <w:rsid w:val="000A09BC"/>
    <w:rPr>
      <w:rFonts w:ascii="Wingdings" w:hAnsi="Wingdings"/>
    </w:rPr>
  </w:style>
  <w:style w:type="character" w:customStyle="1" w:styleId="WW8Num5z0">
    <w:name w:val="WW8Num5z0"/>
    <w:rsid w:val="000A09BC"/>
    <w:rPr>
      <w:rFonts w:ascii="Symbol" w:hAnsi="Symbol"/>
    </w:rPr>
  </w:style>
  <w:style w:type="character" w:customStyle="1" w:styleId="WW8Num5z1">
    <w:name w:val="WW8Num5z1"/>
    <w:rsid w:val="000A09BC"/>
    <w:rPr>
      <w:rFonts w:ascii="Courier New" w:hAnsi="Courier New" w:cs="Courier New"/>
    </w:rPr>
  </w:style>
  <w:style w:type="character" w:customStyle="1" w:styleId="WW8Num5z2">
    <w:name w:val="WW8Num5z2"/>
    <w:rsid w:val="000A09BC"/>
    <w:rPr>
      <w:rFonts w:ascii="Wingdings" w:hAnsi="Wingdings"/>
    </w:rPr>
  </w:style>
  <w:style w:type="character" w:customStyle="1" w:styleId="WW8Num6z0">
    <w:name w:val="WW8Num6z0"/>
    <w:rsid w:val="000A09BC"/>
    <w:rPr>
      <w:rFonts w:ascii="Symbol" w:hAnsi="Symbol"/>
    </w:rPr>
  </w:style>
  <w:style w:type="character" w:customStyle="1" w:styleId="WW8Num6z1">
    <w:name w:val="WW8Num6z1"/>
    <w:rsid w:val="000A09BC"/>
    <w:rPr>
      <w:rFonts w:ascii="Courier New" w:hAnsi="Courier New" w:cs="Courier New"/>
    </w:rPr>
  </w:style>
  <w:style w:type="character" w:customStyle="1" w:styleId="WW8Num6z2">
    <w:name w:val="WW8Num6z2"/>
    <w:rsid w:val="000A09BC"/>
    <w:rPr>
      <w:rFonts w:ascii="Wingdings" w:hAnsi="Wingdings"/>
    </w:rPr>
  </w:style>
  <w:style w:type="character" w:customStyle="1" w:styleId="WW8Num7z0">
    <w:name w:val="WW8Num7z0"/>
    <w:rsid w:val="000A09BC"/>
    <w:rPr>
      <w:rFonts w:ascii="Symbol" w:hAnsi="Symbol"/>
    </w:rPr>
  </w:style>
  <w:style w:type="character" w:customStyle="1" w:styleId="WW8Num7z1">
    <w:name w:val="WW8Num7z1"/>
    <w:rsid w:val="000A09BC"/>
    <w:rPr>
      <w:rFonts w:ascii="Courier New" w:hAnsi="Courier New" w:cs="Courier New"/>
    </w:rPr>
  </w:style>
  <w:style w:type="character" w:customStyle="1" w:styleId="WW8Num7z2">
    <w:name w:val="WW8Num7z2"/>
    <w:rsid w:val="000A09BC"/>
    <w:rPr>
      <w:rFonts w:ascii="Wingdings" w:hAnsi="Wingdings"/>
    </w:rPr>
  </w:style>
  <w:style w:type="character" w:customStyle="1" w:styleId="WW8Num8z0">
    <w:name w:val="WW8Num8z0"/>
    <w:rsid w:val="000A09BC"/>
    <w:rPr>
      <w:rFonts w:ascii="Symbol" w:hAnsi="Symbol"/>
    </w:rPr>
  </w:style>
  <w:style w:type="character" w:customStyle="1" w:styleId="WW8Num8z1">
    <w:name w:val="WW8Num8z1"/>
    <w:rsid w:val="000A09BC"/>
    <w:rPr>
      <w:rFonts w:ascii="Courier New" w:hAnsi="Courier New" w:cs="Courier New"/>
    </w:rPr>
  </w:style>
  <w:style w:type="character" w:customStyle="1" w:styleId="WW8Num8z2">
    <w:name w:val="WW8Num8z2"/>
    <w:rsid w:val="000A09BC"/>
    <w:rPr>
      <w:rFonts w:ascii="Wingdings" w:hAnsi="Wingdings"/>
    </w:rPr>
  </w:style>
  <w:style w:type="character" w:customStyle="1" w:styleId="WW8Num9z0">
    <w:name w:val="WW8Num9z0"/>
    <w:rsid w:val="000A09BC"/>
    <w:rPr>
      <w:rFonts w:ascii="Symbol" w:hAnsi="Symbol"/>
    </w:rPr>
  </w:style>
  <w:style w:type="character" w:customStyle="1" w:styleId="WW8Num9z1">
    <w:name w:val="WW8Num9z1"/>
    <w:rsid w:val="000A09BC"/>
    <w:rPr>
      <w:rFonts w:ascii="Courier New" w:hAnsi="Courier New" w:cs="Courier New"/>
    </w:rPr>
  </w:style>
  <w:style w:type="character" w:customStyle="1" w:styleId="WW8Num9z2">
    <w:name w:val="WW8Num9z2"/>
    <w:rsid w:val="000A09BC"/>
    <w:rPr>
      <w:rFonts w:ascii="Wingdings" w:hAnsi="Wingdings"/>
    </w:rPr>
  </w:style>
  <w:style w:type="character" w:customStyle="1" w:styleId="WW8Num11z0">
    <w:name w:val="WW8Num11z0"/>
    <w:rsid w:val="000A09BC"/>
    <w:rPr>
      <w:rFonts w:ascii="Symbol" w:hAnsi="Symbol"/>
    </w:rPr>
  </w:style>
  <w:style w:type="character" w:customStyle="1" w:styleId="WW8Num11z1">
    <w:name w:val="WW8Num11z1"/>
    <w:rsid w:val="000A09BC"/>
    <w:rPr>
      <w:rFonts w:ascii="Courier New" w:hAnsi="Courier New" w:cs="Courier New"/>
    </w:rPr>
  </w:style>
  <w:style w:type="character" w:customStyle="1" w:styleId="WW8Num11z2">
    <w:name w:val="WW8Num11z2"/>
    <w:rsid w:val="000A09BC"/>
    <w:rPr>
      <w:rFonts w:ascii="Wingdings" w:hAnsi="Wingdings"/>
    </w:rPr>
  </w:style>
  <w:style w:type="character" w:customStyle="1" w:styleId="WW8Num12z0">
    <w:name w:val="WW8Num12z0"/>
    <w:rsid w:val="000A09BC"/>
    <w:rPr>
      <w:rFonts w:ascii="Symbol" w:hAnsi="Symbol"/>
    </w:rPr>
  </w:style>
  <w:style w:type="character" w:customStyle="1" w:styleId="WW8Num12z1">
    <w:name w:val="WW8Num12z1"/>
    <w:rsid w:val="000A09BC"/>
    <w:rPr>
      <w:rFonts w:ascii="Courier New" w:hAnsi="Courier New" w:cs="Courier New"/>
    </w:rPr>
  </w:style>
  <w:style w:type="character" w:customStyle="1" w:styleId="WW8Num12z2">
    <w:name w:val="WW8Num12z2"/>
    <w:rsid w:val="000A09BC"/>
    <w:rPr>
      <w:rFonts w:ascii="Wingdings" w:hAnsi="Wingdings"/>
    </w:rPr>
  </w:style>
  <w:style w:type="character" w:customStyle="1" w:styleId="WW8Num13z0">
    <w:name w:val="WW8Num13z0"/>
    <w:rsid w:val="000A09BC"/>
    <w:rPr>
      <w:rFonts w:ascii="Symbol" w:hAnsi="Symbol"/>
    </w:rPr>
  </w:style>
  <w:style w:type="character" w:customStyle="1" w:styleId="WW8Num13z1">
    <w:name w:val="WW8Num13z1"/>
    <w:rsid w:val="000A09BC"/>
    <w:rPr>
      <w:rFonts w:ascii="Courier New" w:hAnsi="Courier New" w:cs="Courier New"/>
    </w:rPr>
  </w:style>
  <w:style w:type="character" w:customStyle="1" w:styleId="WW8Num13z2">
    <w:name w:val="WW8Num13z2"/>
    <w:rsid w:val="000A09BC"/>
    <w:rPr>
      <w:rFonts w:ascii="Wingdings" w:hAnsi="Wingdings"/>
    </w:rPr>
  </w:style>
  <w:style w:type="character" w:customStyle="1" w:styleId="WW8Num15z0">
    <w:name w:val="WW8Num15z0"/>
    <w:rsid w:val="000A09BC"/>
    <w:rPr>
      <w:rFonts w:ascii="Wingdings" w:hAnsi="Wingdings"/>
    </w:rPr>
  </w:style>
  <w:style w:type="character" w:customStyle="1" w:styleId="WW8Num15z3">
    <w:name w:val="WW8Num15z3"/>
    <w:rsid w:val="000A09BC"/>
    <w:rPr>
      <w:rFonts w:ascii="Symbol" w:hAnsi="Symbol"/>
    </w:rPr>
  </w:style>
  <w:style w:type="character" w:customStyle="1" w:styleId="WW8Num15z4">
    <w:name w:val="WW8Num15z4"/>
    <w:rsid w:val="000A09BC"/>
    <w:rPr>
      <w:rFonts w:ascii="Courier New" w:hAnsi="Courier New"/>
    </w:rPr>
  </w:style>
  <w:style w:type="character" w:customStyle="1" w:styleId="WW8Num17z0">
    <w:name w:val="WW8Num17z0"/>
    <w:rsid w:val="000A09BC"/>
    <w:rPr>
      <w:rFonts w:ascii="Symbol" w:hAnsi="Symbol"/>
    </w:rPr>
  </w:style>
  <w:style w:type="character" w:customStyle="1" w:styleId="WW8Num17z1">
    <w:name w:val="WW8Num17z1"/>
    <w:rsid w:val="000A09BC"/>
    <w:rPr>
      <w:rFonts w:ascii="Courier New" w:hAnsi="Courier New" w:cs="Courier New"/>
    </w:rPr>
  </w:style>
  <w:style w:type="character" w:customStyle="1" w:styleId="WW8Num17z2">
    <w:name w:val="WW8Num17z2"/>
    <w:rsid w:val="000A09BC"/>
    <w:rPr>
      <w:rFonts w:ascii="Wingdings" w:hAnsi="Wingdings"/>
    </w:rPr>
  </w:style>
  <w:style w:type="character" w:customStyle="1" w:styleId="WW8Num18z0">
    <w:name w:val="WW8Num18z0"/>
    <w:rsid w:val="000A09BC"/>
    <w:rPr>
      <w:rFonts w:ascii="Symbol" w:hAnsi="Symbol"/>
    </w:rPr>
  </w:style>
  <w:style w:type="character" w:customStyle="1" w:styleId="WW8Num18z1">
    <w:name w:val="WW8Num18z1"/>
    <w:rsid w:val="000A09BC"/>
    <w:rPr>
      <w:rFonts w:ascii="Courier New" w:hAnsi="Courier New"/>
    </w:rPr>
  </w:style>
  <w:style w:type="character" w:customStyle="1" w:styleId="WW8Num18z2">
    <w:name w:val="WW8Num18z2"/>
    <w:rsid w:val="000A09BC"/>
    <w:rPr>
      <w:rFonts w:ascii="Wingdings" w:hAnsi="Wingdings"/>
    </w:rPr>
  </w:style>
  <w:style w:type="character" w:customStyle="1" w:styleId="WW8NumSt11z0">
    <w:name w:val="WW8NumSt11z0"/>
    <w:rsid w:val="000A09BC"/>
    <w:rPr>
      <w:rFonts w:ascii="Symbol" w:hAnsi="Symbol"/>
    </w:rPr>
  </w:style>
  <w:style w:type="character" w:customStyle="1" w:styleId="WW8NumSt13z0">
    <w:name w:val="WW8NumSt13z0"/>
    <w:rsid w:val="000A09BC"/>
    <w:rPr>
      <w:rFonts w:ascii="Wingdings" w:hAnsi="Wingdings"/>
    </w:rPr>
  </w:style>
  <w:style w:type="character" w:customStyle="1" w:styleId="WW8NumSt16z0">
    <w:name w:val="WW8NumSt16z0"/>
    <w:rsid w:val="000A09BC"/>
    <w:rPr>
      <w:rFonts w:ascii="Symbol" w:hAnsi="Symbol"/>
    </w:rPr>
  </w:style>
  <w:style w:type="character" w:customStyle="1" w:styleId="Caratterepredefinitoparagrafo">
    <w:name w:val="Carattere predefinito paragrafo"/>
    <w:rsid w:val="000A09BC"/>
  </w:style>
  <w:style w:type="character" w:customStyle="1" w:styleId="TestofumettoCarattere">
    <w:name w:val="Testo fumetto Carattere"/>
    <w:rsid w:val="000A09BC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0A09BC"/>
    <w:rPr>
      <w:color w:val="0000FF"/>
      <w:u w:val="single"/>
    </w:rPr>
  </w:style>
  <w:style w:type="character" w:customStyle="1" w:styleId="Titolo1Carattere">
    <w:name w:val="Titolo 1 Carattere"/>
    <w:rsid w:val="000A09BC"/>
    <w:rPr>
      <w:b/>
      <w:bCs/>
      <w:sz w:val="24"/>
      <w:szCs w:val="24"/>
    </w:rPr>
  </w:style>
  <w:style w:type="character" w:customStyle="1" w:styleId="IntestazioneCarattere">
    <w:name w:val="Intestazione Carattere"/>
    <w:uiPriority w:val="99"/>
    <w:rsid w:val="000A09BC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0A09B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semiHidden/>
    <w:rsid w:val="000A09BC"/>
    <w:pPr>
      <w:spacing w:after="120"/>
    </w:pPr>
  </w:style>
  <w:style w:type="paragraph" w:styleId="Elenco">
    <w:name w:val="List"/>
    <w:basedOn w:val="Corpotesto"/>
    <w:semiHidden/>
    <w:rsid w:val="000A09BC"/>
    <w:rPr>
      <w:rFonts w:cs="Tahoma"/>
    </w:rPr>
  </w:style>
  <w:style w:type="paragraph" w:customStyle="1" w:styleId="Didascalia1">
    <w:name w:val="Didascalia1"/>
    <w:basedOn w:val="Normale"/>
    <w:next w:val="Normale"/>
    <w:rsid w:val="000A09BC"/>
    <w:pPr>
      <w:spacing w:before="120"/>
    </w:pPr>
    <w:rPr>
      <w:rFonts w:ascii="Copperplate Gothic Bold" w:eastAsia="Batang" w:hAnsi="Copperplate Gothic Bold"/>
      <w:sz w:val="32"/>
    </w:rPr>
  </w:style>
  <w:style w:type="paragraph" w:customStyle="1" w:styleId="Indice">
    <w:name w:val="Indice"/>
    <w:basedOn w:val="Normale"/>
    <w:rsid w:val="000A09BC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0A09BC"/>
    <w:pPr>
      <w:jc w:val="center"/>
    </w:pPr>
    <w:rPr>
      <w:b/>
      <w:bCs/>
      <w:sz w:val="28"/>
    </w:rPr>
  </w:style>
  <w:style w:type="paragraph" w:styleId="Sottotitolo">
    <w:name w:val="Subtitle"/>
    <w:basedOn w:val="Intestazione1"/>
    <w:next w:val="Corpotesto"/>
    <w:qFormat/>
    <w:rsid w:val="000A09BC"/>
    <w:pPr>
      <w:jc w:val="center"/>
    </w:pPr>
    <w:rPr>
      <w:i/>
      <w:iCs/>
    </w:rPr>
  </w:style>
  <w:style w:type="paragraph" w:styleId="Rientrocorpodeltesto">
    <w:name w:val="Body Text Indent"/>
    <w:basedOn w:val="Normale"/>
    <w:semiHidden/>
    <w:rsid w:val="000A09BC"/>
    <w:pPr>
      <w:ind w:left="1416"/>
    </w:pPr>
    <w:rPr>
      <w:rFonts w:ascii="Tahoma" w:hAnsi="Tahoma" w:cs="Tahoma"/>
      <w:sz w:val="22"/>
    </w:rPr>
  </w:style>
  <w:style w:type="paragraph" w:styleId="NormaleWeb">
    <w:name w:val="Normal (Web)"/>
    <w:basedOn w:val="Normale"/>
    <w:semiHidden/>
    <w:rsid w:val="000A09BC"/>
    <w:pPr>
      <w:spacing w:before="280" w:after="280"/>
    </w:pPr>
  </w:style>
  <w:style w:type="paragraph" w:customStyle="1" w:styleId="Rientrocorpodeltesto21">
    <w:name w:val="Rientro corpo del testo 21"/>
    <w:basedOn w:val="Normale"/>
    <w:rsid w:val="000A09BC"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rsid w:val="000A09BC"/>
    <w:pPr>
      <w:spacing w:after="120" w:line="480" w:lineRule="auto"/>
    </w:pPr>
  </w:style>
  <w:style w:type="paragraph" w:customStyle="1" w:styleId="Corpodeltesto22">
    <w:name w:val="Corpo del testo 22"/>
    <w:basedOn w:val="Normale"/>
    <w:rsid w:val="000A09BC"/>
    <w:pPr>
      <w:overflowPunct w:val="0"/>
      <w:autoSpaceDE w:val="0"/>
      <w:spacing w:after="120"/>
      <w:ind w:left="283"/>
      <w:textAlignment w:val="baseline"/>
    </w:pPr>
  </w:style>
  <w:style w:type="paragraph" w:styleId="Intestazione">
    <w:name w:val="header"/>
    <w:basedOn w:val="Normale"/>
    <w:uiPriority w:val="99"/>
    <w:rsid w:val="000A09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A0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sid w:val="000A09BC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0A09BC"/>
    <w:pPr>
      <w:tabs>
        <w:tab w:val="left" w:pos="7425"/>
      </w:tabs>
    </w:pPr>
    <w:rPr>
      <w:rFonts w:ascii="Comic Sans MS" w:hAnsi="Comic Sans MS"/>
      <w:color w:val="000000"/>
      <w:sz w:val="20"/>
      <w:szCs w:val="20"/>
    </w:rPr>
  </w:style>
  <w:style w:type="paragraph" w:styleId="Indice1">
    <w:name w:val="index 1"/>
    <w:basedOn w:val="Normale"/>
    <w:next w:val="Normale"/>
    <w:semiHidden/>
    <w:rsid w:val="000A09BC"/>
    <w:pPr>
      <w:ind w:left="240" w:hanging="240"/>
    </w:pPr>
  </w:style>
  <w:style w:type="paragraph" w:styleId="Titolosommario">
    <w:name w:val="TOC Heading"/>
    <w:basedOn w:val="Titolo1"/>
    <w:next w:val="Normale"/>
    <w:qFormat/>
    <w:rsid w:val="000A09BC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ommario2">
    <w:name w:val="toc 2"/>
    <w:basedOn w:val="Normale"/>
    <w:next w:val="Normale"/>
    <w:semiHidden/>
    <w:rsid w:val="000A09B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semiHidden/>
    <w:rsid w:val="000A09BC"/>
    <w:pPr>
      <w:tabs>
        <w:tab w:val="right" w:leader="dot" w:pos="10194"/>
      </w:tabs>
      <w:spacing w:after="100" w:line="276" w:lineRule="auto"/>
    </w:pPr>
    <w:rPr>
      <w:rFonts w:ascii="Tahoma" w:hAnsi="Tahoma" w:cs="Tahoma"/>
      <w:b/>
      <w:iCs/>
      <w:szCs w:val="22"/>
    </w:rPr>
  </w:style>
  <w:style w:type="paragraph" w:styleId="Sommario3">
    <w:name w:val="toc 3"/>
    <w:basedOn w:val="Normale"/>
    <w:next w:val="Normale"/>
    <w:semiHidden/>
    <w:rsid w:val="000A09BC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rsid w:val="000A09BC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0A09BC"/>
    <w:pPr>
      <w:suppressLineNumbers/>
    </w:pPr>
  </w:style>
  <w:style w:type="paragraph" w:customStyle="1" w:styleId="Intestazionetabella">
    <w:name w:val="Intestazione tabella"/>
    <w:basedOn w:val="Contenutotabella"/>
    <w:rsid w:val="000A09BC"/>
    <w:pPr>
      <w:jc w:val="center"/>
    </w:pPr>
    <w:rPr>
      <w:b/>
      <w:bCs/>
    </w:rPr>
  </w:style>
  <w:style w:type="paragraph" w:styleId="Sommario4">
    <w:name w:val="toc 4"/>
    <w:basedOn w:val="Indice"/>
    <w:semiHidden/>
    <w:rsid w:val="000A09BC"/>
    <w:pPr>
      <w:tabs>
        <w:tab w:val="right" w:leader="dot" w:pos="9637"/>
      </w:tabs>
      <w:ind w:left="849"/>
    </w:pPr>
  </w:style>
  <w:style w:type="paragraph" w:styleId="Sommario5">
    <w:name w:val="toc 5"/>
    <w:basedOn w:val="Indice"/>
    <w:semiHidden/>
    <w:rsid w:val="000A09BC"/>
    <w:pPr>
      <w:tabs>
        <w:tab w:val="right" w:leader="dot" w:pos="9637"/>
      </w:tabs>
      <w:ind w:left="1132"/>
    </w:pPr>
  </w:style>
  <w:style w:type="paragraph" w:styleId="Sommario6">
    <w:name w:val="toc 6"/>
    <w:basedOn w:val="Indice"/>
    <w:semiHidden/>
    <w:rsid w:val="000A09BC"/>
    <w:pPr>
      <w:tabs>
        <w:tab w:val="right" w:leader="dot" w:pos="9637"/>
      </w:tabs>
      <w:ind w:left="1415"/>
    </w:pPr>
  </w:style>
  <w:style w:type="paragraph" w:styleId="Sommario7">
    <w:name w:val="toc 7"/>
    <w:basedOn w:val="Indice"/>
    <w:semiHidden/>
    <w:rsid w:val="000A09BC"/>
    <w:pPr>
      <w:tabs>
        <w:tab w:val="right" w:leader="dot" w:pos="9637"/>
      </w:tabs>
      <w:ind w:left="1698"/>
    </w:pPr>
  </w:style>
  <w:style w:type="paragraph" w:styleId="Sommario8">
    <w:name w:val="toc 8"/>
    <w:basedOn w:val="Indice"/>
    <w:semiHidden/>
    <w:rsid w:val="000A09BC"/>
    <w:pPr>
      <w:tabs>
        <w:tab w:val="right" w:leader="dot" w:pos="9637"/>
      </w:tabs>
      <w:ind w:left="1981"/>
    </w:pPr>
  </w:style>
  <w:style w:type="paragraph" w:styleId="Sommario9">
    <w:name w:val="toc 9"/>
    <w:basedOn w:val="Indice"/>
    <w:semiHidden/>
    <w:rsid w:val="000A09BC"/>
    <w:pPr>
      <w:tabs>
        <w:tab w:val="right" w:leader="dot" w:pos="9637"/>
      </w:tabs>
      <w:ind w:left="2264"/>
    </w:pPr>
  </w:style>
  <w:style w:type="paragraph" w:customStyle="1" w:styleId="Indice10">
    <w:name w:val="Indice 10"/>
    <w:basedOn w:val="Indice"/>
    <w:rsid w:val="000A09BC"/>
    <w:pPr>
      <w:tabs>
        <w:tab w:val="right" w:leader="dot" w:pos="9637"/>
      </w:tabs>
      <w:ind w:left="2547"/>
    </w:pPr>
  </w:style>
  <w:style w:type="paragraph" w:customStyle="1" w:styleId="Contenutocornice">
    <w:name w:val="Contenuto cornice"/>
    <w:basedOn w:val="Corpotesto"/>
    <w:rsid w:val="000A09BC"/>
  </w:style>
  <w:style w:type="paragraph" w:customStyle="1" w:styleId="Default">
    <w:name w:val="Default"/>
    <w:rsid w:val="000A0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uiPriority w:val="99"/>
    <w:semiHidden/>
    <w:rsid w:val="000A09BC"/>
    <w:pPr>
      <w:suppressAutoHyphens w:val="0"/>
    </w:pPr>
    <w:rPr>
      <w:rFonts w:ascii="Cambria" w:eastAsia="MS Mincho" w:hAnsi="Cambria"/>
      <w:sz w:val="20"/>
      <w:szCs w:val="20"/>
      <w:lang w:eastAsia="it-IT"/>
    </w:rPr>
  </w:style>
  <w:style w:type="character" w:customStyle="1" w:styleId="TestonotaapidipaginaCarattere">
    <w:name w:val="Testo nota a piè di pagina Carattere"/>
    <w:uiPriority w:val="99"/>
    <w:semiHidden/>
    <w:rsid w:val="000A09BC"/>
    <w:rPr>
      <w:rFonts w:ascii="Cambria" w:eastAsia="MS Mincho" w:hAnsi="Cambria"/>
    </w:rPr>
  </w:style>
  <w:style w:type="paragraph" w:customStyle="1" w:styleId="Paragrafoelenco1">
    <w:name w:val="Paragrafo elenco1"/>
    <w:basedOn w:val="Normale"/>
    <w:rsid w:val="000A09B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atteredellanota">
    <w:name w:val="Carattere della nota"/>
    <w:rsid w:val="000A09BC"/>
    <w:rPr>
      <w:vertAlign w:val="superscript"/>
    </w:rPr>
  </w:style>
  <w:style w:type="paragraph" w:styleId="Paragrafoelenco">
    <w:name w:val="List Paragraph"/>
    <w:basedOn w:val="Normale"/>
    <w:qFormat/>
    <w:rsid w:val="000A09BC"/>
    <w:pPr>
      <w:suppressAutoHyphens w:val="0"/>
      <w:ind w:left="720"/>
      <w:contextualSpacing/>
    </w:pPr>
    <w:rPr>
      <w:lang w:eastAsia="it-IT"/>
    </w:rPr>
  </w:style>
  <w:style w:type="character" w:styleId="Numeropagina">
    <w:name w:val="page number"/>
    <w:basedOn w:val="Carpredefinitoparagrafo"/>
    <w:semiHidden/>
    <w:rsid w:val="000A09BC"/>
  </w:style>
  <w:style w:type="character" w:styleId="Enfasigrassetto">
    <w:name w:val="Strong"/>
    <w:qFormat/>
    <w:rsid w:val="000A09BC"/>
    <w:rPr>
      <w:b/>
      <w:bCs/>
    </w:rPr>
  </w:style>
  <w:style w:type="character" w:customStyle="1" w:styleId="ff2">
    <w:name w:val="ff2"/>
    <w:rsid w:val="000A09BC"/>
  </w:style>
  <w:style w:type="character" w:customStyle="1" w:styleId="apple-converted-space">
    <w:name w:val="apple-converted-space"/>
    <w:rsid w:val="000A09BC"/>
  </w:style>
  <w:style w:type="character" w:styleId="Collegamentovisitato">
    <w:name w:val="FollowedHyperlink"/>
    <w:semiHidden/>
    <w:unhideWhenUsed/>
    <w:rsid w:val="000A09BC"/>
    <w:rPr>
      <w:color w:val="800080"/>
      <w:u w:val="single"/>
    </w:rPr>
  </w:style>
  <w:style w:type="paragraph" w:customStyle="1" w:styleId="Calibri2">
    <w:name w:val="Calibri 2"/>
    <w:basedOn w:val="Titolo3"/>
    <w:rsid w:val="000A09BC"/>
    <w:pPr>
      <w:numPr>
        <w:ilvl w:val="0"/>
        <w:numId w:val="0"/>
      </w:numPr>
      <w:suppressAutoHyphens w:val="0"/>
      <w:spacing w:before="240" w:after="60" w:line="276" w:lineRule="auto"/>
      <w:jc w:val="left"/>
    </w:pPr>
    <w:rPr>
      <w:rFonts w:ascii="Calibri" w:hAnsi="Calibri"/>
      <w:smallCaps/>
      <w:sz w:val="32"/>
      <w:lang w:eastAsia="en-US"/>
    </w:rPr>
  </w:style>
  <w:style w:type="character" w:customStyle="1" w:styleId="Calibri2Carattere">
    <w:name w:val="Calibri 2 Carattere"/>
    <w:rsid w:val="000A09BC"/>
    <w:rPr>
      <w:rFonts w:ascii="Calibri" w:hAnsi="Calibri" w:cs="Arial"/>
      <w:b/>
      <w:bCs/>
      <w:smallCaps/>
      <w:sz w:val="32"/>
      <w:szCs w:val="24"/>
      <w:lang w:eastAsia="en-US"/>
    </w:rPr>
  </w:style>
  <w:style w:type="paragraph" w:customStyle="1" w:styleId="Calibri4">
    <w:name w:val="Calibri 4"/>
    <w:basedOn w:val="Normale"/>
    <w:rsid w:val="000A09BC"/>
    <w:pPr>
      <w:keepNext/>
      <w:suppressAutoHyphens w:val="0"/>
      <w:spacing w:before="240" w:after="60" w:line="276" w:lineRule="auto"/>
      <w:outlineLvl w:val="2"/>
    </w:pPr>
    <w:rPr>
      <w:rFonts w:ascii="Calibri" w:hAnsi="Calibri" w:cs="Arial"/>
      <w:b/>
      <w:bCs/>
      <w:i/>
      <w:szCs w:val="26"/>
      <w:lang w:eastAsia="en-US"/>
    </w:rPr>
  </w:style>
  <w:style w:type="paragraph" w:styleId="Corpodeltesto2">
    <w:name w:val="Body Text 2"/>
    <w:basedOn w:val="Normale"/>
    <w:semiHidden/>
    <w:rsid w:val="000A09BC"/>
    <w:pPr>
      <w:tabs>
        <w:tab w:val="left" w:pos="4003"/>
      </w:tabs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styleId="Rimandonotaapidipagina">
    <w:name w:val="footnote reference"/>
    <w:uiPriority w:val="99"/>
    <w:semiHidden/>
    <w:rsid w:val="008F6514"/>
    <w:rPr>
      <w:vertAlign w:val="superscript"/>
    </w:rPr>
  </w:style>
  <w:style w:type="table" w:styleId="Grigliatabella">
    <w:name w:val="Table Grid"/>
    <w:basedOn w:val="Tabellanormale"/>
    <w:uiPriority w:val="59"/>
    <w:rsid w:val="003107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A36C2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paragraph" w:customStyle="1" w:styleId="Standard">
    <w:name w:val="Standard"/>
    <w:rsid w:val="007C5160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A36C2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A09B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qFormat/>
    <w:rsid w:val="000A09BC"/>
    <w:pPr>
      <w:keepNext/>
      <w:numPr>
        <w:ilvl w:val="1"/>
        <w:numId w:val="1"/>
      </w:numPr>
      <w:jc w:val="both"/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rsid w:val="000A09BC"/>
    <w:pPr>
      <w:keepNext/>
      <w:numPr>
        <w:ilvl w:val="2"/>
        <w:numId w:val="1"/>
      </w:numPr>
      <w:jc w:val="both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0A09BC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0A09BC"/>
    <w:pPr>
      <w:keepNext/>
      <w:numPr>
        <w:ilvl w:val="4"/>
        <w:numId w:val="1"/>
      </w:numPr>
      <w:tabs>
        <w:tab w:val="left" w:pos="7425"/>
      </w:tabs>
      <w:jc w:val="both"/>
      <w:outlineLvl w:val="4"/>
    </w:pPr>
    <w:rPr>
      <w:b/>
      <w:bCs/>
      <w:sz w:val="28"/>
      <w:szCs w:val="20"/>
    </w:rPr>
  </w:style>
  <w:style w:type="paragraph" w:styleId="Titolo6">
    <w:name w:val="heading 6"/>
    <w:basedOn w:val="Normale"/>
    <w:next w:val="Normale"/>
    <w:qFormat/>
    <w:rsid w:val="000A09BC"/>
    <w:pPr>
      <w:keepNext/>
      <w:numPr>
        <w:ilvl w:val="5"/>
        <w:numId w:val="1"/>
      </w:numPr>
      <w:jc w:val="center"/>
      <w:outlineLvl w:val="5"/>
    </w:pPr>
    <w:rPr>
      <w:b/>
      <w:bCs/>
      <w:sz w:val="32"/>
      <w:szCs w:val="20"/>
    </w:rPr>
  </w:style>
  <w:style w:type="paragraph" w:styleId="Titolo7">
    <w:name w:val="heading 7"/>
    <w:basedOn w:val="Normale"/>
    <w:next w:val="Normale"/>
    <w:qFormat/>
    <w:rsid w:val="000A09BC"/>
    <w:pPr>
      <w:keepNext/>
      <w:numPr>
        <w:ilvl w:val="6"/>
        <w:numId w:val="1"/>
      </w:numPr>
      <w:tabs>
        <w:tab w:val="left" w:pos="7425"/>
      </w:tabs>
      <w:jc w:val="center"/>
      <w:outlineLvl w:val="6"/>
    </w:pPr>
    <w:rPr>
      <w:b/>
      <w:bCs/>
      <w:i/>
      <w:sz w:val="32"/>
      <w:szCs w:val="28"/>
    </w:rPr>
  </w:style>
  <w:style w:type="paragraph" w:styleId="Titolo8">
    <w:name w:val="heading 8"/>
    <w:basedOn w:val="Normale"/>
    <w:next w:val="Normale"/>
    <w:qFormat/>
    <w:rsid w:val="000A09BC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rsid w:val="000A09BC"/>
    <w:pPr>
      <w:keepNext/>
      <w:numPr>
        <w:ilvl w:val="8"/>
        <w:numId w:val="1"/>
      </w:numPr>
      <w:ind w:left="1416"/>
      <w:jc w:val="center"/>
      <w:outlineLvl w:val="8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uiPriority w:val="9"/>
    <w:rsid w:val="000A09BC"/>
    <w:rPr>
      <w:i/>
      <w:iCs/>
      <w:szCs w:val="24"/>
      <w:lang w:eastAsia="ar-SA"/>
    </w:rPr>
  </w:style>
  <w:style w:type="character" w:customStyle="1" w:styleId="Titolo3Carattere">
    <w:name w:val="Titolo 3 Carattere"/>
    <w:rsid w:val="000A09BC"/>
    <w:rPr>
      <w:b/>
      <w:bCs/>
      <w:szCs w:val="24"/>
      <w:lang w:eastAsia="ar-SA"/>
    </w:rPr>
  </w:style>
  <w:style w:type="character" w:customStyle="1" w:styleId="WW8Num2z0">
    <w:name w:val="WW8Num2z0"/>
    <w:rsid w:val="000A09BC"/>
    <w:rPr>
      <w:rFonts w:ascii="Symbol" w:hAnsi="Symbol"/>
    </w:rPr>
  </w:style>
  <w:style w:type="character" w:customStyle="1" w:styleId="WW8Num2z1">
    <w:name w:val="WW8Num2z1"/>
    <w:rsid w:val="000A09BC"/>
    <w:rPr>
      <w:rFonts w:ascii="Courier New" w:hAnsi="Courier New" w:cs="Courier New"/>
    </w:rPr>
  </w:style>
  <w:style w:type="character" w:customStyle="1" w:styleId="WW8Num2z2">
    <w:name w:val="WW8Num2z2"/>
    <w:rsid w:val="000A09BC"/>
    <w:rPr>
      <w:rFonts w:ascii="Wingdings" w:hAnsi="Wingdings"/>
    </w:rPr>
  </w:style>
  <w:style w:type="character" w:customStyle="1" w:styleId="WW8Num5z0">
    <w:name w:val="WW8Num5z0"/>
    <w:rsid w:val="000A09BC"/>
    <w:rPr>
      <w:rFonts w:ascii="Symbol" w:hAnsi="Symbol"/>
    </w:rPr>
  </w:style>
  <w:style w:type="character" w:customStyle="1" w:styleId="WW8Num5z1">
    <w:name w:val="WW8Num5z1"/>
    <w:rsid w:val="000A09BC"/>
    <w:rPr>
      <w:rFonts w:ascii="Courier New" w:hAnsi="Courier New" w:cs="Courier New"/>
    </w:rPr>
  </w:style>
  <w:style w:type="character" w:customStyle="1" w:styleId="WW8Num5z2">
    <w:name w:val="WW8Num5z2"/>
    <w:rsid w:val="000A09BC"/>
    <w:rPr>
      <w:rFonts w:ascii="Wingdings" w:hAnsi="Wingdings"/>
    </w:rPr>
  </w:style>
  <w:style w:type="character" w:customStyle="1" w:styleId="WW8Num6z0">
    <w:name w:val="WW8Num6z0"/>
    <w:rsid w:val="000A09BC"/>
    <w:rPr>
      <w:rFonts w:ascii="Symbol" w:hAnsi="Symbol"/>
    </w:rPr>
  </w:style>
  <w:style w:type="character" w:customStyle="1" w:styleId="WW8Num6z1">
    <w:name w:val="WW8Num6z1"/>
    <w:rsid w:val="000A09BC"/>
    <w:rPr>
      <w:rFonts w:ascii="Courier New" w:hAnsi="Courier New" w:cs="Courier New"/>
    </w:rPr>
  </w:style>
  <w:style w:type="character" w:customStyle="1" w:styleId="WW8Num6z2">
    <w:name w:val="WW8Num6z2"/>
    <w:rsid w:val="000A09BC"/>
    <w:rPr>
      <w:rFonts w:ascii="Wingdings" w:hAnsi="Wingdings"/>
    </w:rPr>
  </w:style>
  <w:style w:type="character" w:customStyle="1" w:styleId="WW8Num7z0">
    <w:name w:val="WW8Num7z0"/>
    <w:rsid w:val="000A09BC"/>
    <w:rPr>
      <w:rFonts w:ascii="Symbol" w:hAnsi="Symbol"/>
    </w:rPr>
  </w:style>
  <w:style w:type="character" w:customStyle="1" w:styleId="WW8Num7z1">
    <w:name w:val="WW8Num7z1"/>
    <w:rsid w:val="000A09BC"/>
    <w:rPr>
      <w:rFonts w:ascii="Courier New" w:hAnsi="Courier New" w:cs="Courier New"/>
    </w:rPr>
  </w:style>
  <w:style w:type="character" w:customStyle="1" w:styleId="WW8Num7z2">
    <w:name w:val="WW8Num7z2"/>
    <w:rsid w:val="000A09BC"/>
    <w:rPr>
      <w:rFonts w:ascii="Wingdings" w:hAnsi="Wingdings"/>
    </w:rPr>
  </w:style>
  <w:style w:type="character" w:customStyle="1" w:styleId="WW8Num8z0">
    <w:name w:val="WW8Num8z0"/>
    <w:rsid w:val="000A09BC"/>
    <w:rPr>
      <w:rFonts w:ascii="Symbol" w:hAnsi="Symbol"/>
    </w:rPr>
  </w:style>
  <w:style w:type="character" w:customStyle="1" w:styleId="WW8Num8z1">
    <w:name w:val="WW8Num8z1"/>
    <w:rsid w:val="000A09BC"/>
    <w:rPr>
      <w:rFonts w:ascii="Courier New" w:hAnsi="Courier New" w:cs="Courier New"/>
    </w:rPr>
  </w:style>
  <w:style w:type="character" w:customStyle="1" w:styleId="WW8Num8z2">
    <w:name w:val="WW8Num8z2"/>
    <w:rsid w:val="000A09BC"/>
    <w:rPr>
      <w:rFonts w:ascii="Wingdings" w:hAnsi="Wingdings"/>
    </w:rPr>
  </w:style>
  <w:style w:type="character" w:customStyle="1" w:styleId="WW8Num9z0">
    <w:name w:val="WW8Num9z0"/>
    <w:rsid w:val="000A09BC"/>
    <w:rPr>
      <w:rFonts w:ascii="Symbol" w:hAnsi="Symbol"/>
    </w:rPr>
  </w:style>
  <w:style w:type="character" w:customStyle="1" w:styleId="WW8Num9z1">
    <w:name w:val="WW8Num9z1"/>
    <w:rsid w:val="000A09BC"/>
    <w:rPr>
      <w:rFonts w:ascii="Courier New" w:hAnsi="Courier New" w:cs="Courier New"/>
    </w:rPr>
  </w:style>
  <w:style w:type="character" w:customStyle="1" w:styleId="WW8Num9z2">
    <w:name w:val="WW8Num9z2"/>
    <w:rsid w:val="000A09BC"/>
    <w:rPr>
      <w:rFonts w:ascii="Wingdings" w:hAnsi="Wingdings"/>
    </w:rPr>
  </w:style>
  <w:style w:type="character" w:customStyle="1" w:styleId="WW8Num11z0">
    <w:name w:val="WW8Num11z0"/>
    <w:rsid w:val="000A09BC"/>
    <w:rPr>
      <w:rFonts w:ascii="Symbol" w:hAnsi="Symbol"/>
    </w:rPr>
  </w:style>
  <w:style w:type="character" w:customStyle="1" w:styleId="WW8Num11z1">
    <w:name w:val="WW8Num11z1"/>
    <w:rsid w:val="000A09BC"/>
    <w:rPr>
      <w:rFonts w:ascii="Courier New" w:hAnsi="Courier New" w:cs="Courier New"/>
    </w:rPr>
  </w:style>
  <w:style w:type="character" w:customStyle="1" w:styleId="WW8Num11z2">
    <w:name w:val="WW8Num11z2"/>
    <w:rsid w:val="000A09BC"/>
    <w:rPr>
      <w:rFonts w:ascii="Wingdings" w:hAnsi="Wingdings"/>
    </w:rPr>
  </w:style>
  <w:style w:type="character" w:customStyle="1" w:styleId="WW8Num12z0">
    <w:name w:val="WW8Num12z0"/>
    <w:rsid w:val="000A09BC"/>
    <w:rPr>
      <w:rFonts w:ascii="Symbol" w:hAnsi="Symbol"/>
    </w:rPr>
  </w:style>
  <w:style w:type="character" w:customStyle="1" w:styleId="WW8Num12z1">
    <w:name w:val="WW8Num12z1"/>
    <w:rsid w:val="000A09BC"/>
    <w:rPr>
      <w:rFonts w:ascii="Courier New" w:hAnsi="Courier New" w:cs="Courier New"/>
    </w:rPr>
  </w:style>
  <w:style w:type="character" w:customStyle="1" w:styleId="WW8Num12z2">
    <w:name w:val="WW8Num12z2"/>
    <w:rsid w:val="000A09BC"/>
    <w:rPr>
      <w:rFonts w:ascii="Wingdings" w:hAnsi="Wingdings"/>
    </w:rPr>
  </w:style>
  <w:style w:type="character" w:customStyle="1" w:styleId="WW8Num13z0">
    <w:name w:val="WW8Num13z0"/>
    <w:rsid w:val="000A09BC"/>
    <w:rPr>
      <w:rFonts w:ascii="Symbol" w:hAnsi="Symbol"/>
    </w:rPr>
  </w:style>
  <w:style w:type="character" w:customStyle="1" w:styleId="WW8Num13z1">
    <w:name w:val="WW8Num13z1"/>
    <w:rsid w:val="000A09BC"/>
    <w:rPr>
      <w:rFonts w:ascii="Courier New" w:hAnsi="Courier New" w:cs="Courier New"/>
    </w:rPr>
  </w:style>
  <w:style w:type="character" w:customStyle="1" w:styleId="WW8Num13z2">
    <w:name w:val="WW8Num13z2"/>
    <w:rsid w:val="000A09BC"/>
    <w:rPr>
      <w:rFonts w:ascii="Wingdings" w:hAnsi="Wingdings"/>
    </w:rPr>
  </w:style>
  <w:style w:type="character" w:customStyle="1" w:styleId="WW8Num15z0">
    <w:name w:val="WW8Num15z0"/>
    <w:rsid w:val="000A09BC"/>
    <w:rPr>
      <w:rFonts w:ascii="Wingdings" w:hAnsi="Wingdings"/>
    </w:rPr>
  </w:style>
  <w:style w:type="character" w:customStyle="1" w:styleId="WW8Num15z3">
    <w:name w:val="WW8Num15z3"/>
    <w:rsid w:val="000A09BC"/>
    <w:rPr>
      <w:rFonts w:ascii="Symbol" w:hAnsi="Symbol"/>
    </w:rPr>
  </w:style>
  <w:style w:type="character" w:customStyle="1" w:styleId="WW8Num15z4">
    <w:name w:val="WW8Num15z4"/>
    <w:rsid w:val="000A09BC"/>
    <w:rPr>
      <w:rFonts w:ascii="Courier New" w:hAnsi="Courier New"/>
    </w:rPr>
  </w:style>
  <w:style w:type="character" w:customStyle="1" w:styleId="WW8Num17z0">
    <w:name w:val="WW8Num17z0"/>
    <w:rsid w:val="000A09BC"/>
    <w:rPr>
      <w:rFonts w:ascii="Symbol" w:hAnsi="Symbol"/>
    </w:rPr>
  </w:style>
  <w:style w:type="character" w:customStyle="1" w:styleId="WW8Num17z1">
    <w:name w:val="WW8Num17z1"/>
    <w:rsid w:val="000A09BC"/>
    <w:rPr>
      <w:rFonts w:ascii="Courier New" w:hAnsi="Courier New" w:cs="Courier New"/>
    </w:rPr>
  </w:style>
  <w:style w:type="character" w:customStyle="1" w:styleId="WW8Num17z2">
    <w:name w:val="WW8Num17z2"/>
    <w:rsid w:val="000A09BC"/>
    <w:rPr>
      <w:rFonts w:ascii="Wingdings" w:hAnsi="Wingdings"/>
    </w:rPr>
  </w:style>
  <w:style w:type="character" w:customStyle="1" w:styleId="WW8Num18z0">
    <w:name w:val="WW8Num18z0"/>
    <w:rsid w:val="000A09BC"/>
    <w:rPr>
      <w:rFonts w:ascii="Symbol" w:hAnsi="Symbol"/>
    </w:rPr>
  </w:style>
  <w:style w:type="character" w:customStyle="1" w:styleId="WW8Num18z1">
    <w:name w:val="WW8Num18z1"/>
    <w:rsid w:val="000A09BC"/>
    <w:rPr>
      <w:rFonts w:ascii="Courier New" w:hAnsi="Courier New"/>
    </w:rPr>
  </w:style>
  <w:style w:type="character" w:customStyle="1" w:styleId="WW8Num18z2">
    <w:name w:val="WW8Num18z2"/>
    <w:rsid w:val="000A09BC"/>
    <w:rPr>
      <w:rFonts w:ascii="Wingdings" w:hAnsi="Wingdings"/>
    </w:rPr>
  </w:style>
  <w:style w:type="character" w:customStyle="1" w:styleId="WW8NumSt11z0">
    <w:name w:val="WW8NumSt11z0"/>
    <w:rsid w:val="000A09BC"/>
    <w:rPr>
      <w:rFonts w:ascii="Symbol" w:hAnsi="Symbol"/>
    </w:rPr>
  </w:style>
  <w:style w:type="character" w:customStyle="1" w:styleId="WW8NumSt13z0">
    <w:name w:val="WW8NumSt13z0"/>
    <w:rsid w:val="000A09BC"/>
    <w:rPr>
      <w:rFonts w:ascii="Wingdings" w:hAnsi="Wingdings"/>
    </w:rPr>
  </w:style>
  <w:style w:type="character" w:customStyle="1" w:styleId="WW8NumSt16z0">
    <w:name w:val="WW8NumSt16z0"/>
    <w:rsid w:val="000A09BC"/>
    <w:rPr>
      <w:rFonts w:ascii="Symbol" w:hAnsi="Symbol"/>
    </w:rPr>
  </w:style>
  <w:style w:type="character" w:customStyle="1" w:styleId="Caratterepredefinitoparagrafo">
    <w:name w:val="Carattere predefinito paragrafo"/>
    <w:rsid w:val="000A09BC"/>
  </w:style>
  <w:style w:type="character" w:customStyle="1" w:styleId="TestofumettoCarattere">
    <w:name w:val="Testo fumetto Carattere"/>
    <w:rsid w:val="000A09BC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0A09BC"/>
    <w:rPr>
      <w:color w:val="0000FF"/>
      <w:u w:val="single"/>
    </w:rPr>
  </w:style>
  <w:style w:type="character" w:customStyle="1" w:styleId="Titolo1Carattere">
    <w:name w:val="Titolo 1 Carattere"/>
    <w:rsid w:val="000A09BC"/>
    <w:rPr>
      <w:b/>
      <w:bCs/>
      <w:sz w:val="24"/>
      <w:szCs w:val="24"/>
    </w:rPr>
  </w:style>
  <w:style w:type="character" w:customStyle="1" w:styleId="IntestazioneCarattere">
    <w:name w:val="Intestazione Carattere"/>
    <w:uiPriority w:val="99"/>
    <w:rsid w:val="000A09BC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0A09B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semiHidden/>
    <w:rsid w:val="000A09BC"/>
    <w:pPr>
      <w:spacing w:after="120"/>
    </w:pPr>
  </w:style>
  <w:style w:type="paragraph" w:styleId="Elenco">
    <w:name w:val="List"/>
    <w:basedOn w:val="Corpotesto"/>
    <w:semiHidden/>
    <w:rsid w:val="000A09BC"/>
    <w:rPr>
      <w:rFonts w:cs="Tahoma"/>
    </w:rPr>
  </w:style>
  <w:style w:type="paragraph" w:customStyle="1" w:styleId="Didascalia1">
    <w:name w:val="Didascalia1"/>
    <w:basedOn w:val="Normale"/>
    <w:next w:val="Normale"/>
    <w:rsid w:val="000A09BC"/>
    <w:pPr>
      <w:spacing w:before="120"/>
    </w:pPr>
    <w:rPr>
      <w:rFonts w:ascii="Copperplate Gothic Bold" w:eastAsia="Batang" w:hAnsi="Copperplate Gothic Bold"/>
      <w:sz w:val="32"/>
    </w:rPr>
  </w:style>
  <w:style w:type="paragraph" w:customStyle="1" w:styleId="Indice">
    <w:name w:val="Indice"/>
    <w:basedOn w:val="Normale"/>
    <w:rsid w:val="000A09BC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0A09BC"/>
    <w:pPr>
      <w:jc w:val="center"/>
    </w:pPr>
    <w:rPr>
      <w:b/>
      <w:bCs/>
      <w:sz w:val="28"/>
    </w:rPr>
  </w:style>
  <w:style w:type="paragraph" w:styleId="Sottotitolo">
    <w:name w:val="Subtitle"/>
    <w:basedOn w:val="Intestazione1"/>
    <w:next w:val="Corpotesto"/>
    <w:qFormat/>
    <w:rsid w:val="000A09BC"/>
    <w:pPr>
      <w:jc w:val="center"/>
    </w:pPr>
    <w:rPr>
      <w:i/>
      <w:iCs/>
    </w:rPr>
  </w:style>
  <w:style w:type="paragraph" w:styleId="Rientrocorpodeltesto">
    <w:name w:val="Body Text Indent"/>
    <w:basedOn w:val="Normale"/>
    <w:semiHidden/>
    <w:rsid w:val="000A09BC"/>
    <w:pPr>
      <w:ind w:left="1416"/>
    </w:pPr>
    <w:rPr>
      <w:rFonts w:ascii="Tahoma" w:hAnsi="Tahoma" w:cs="Tahoma"/>
      <w:sz w:val="22"/>
    </w:rPr>
  </w:style>
  <w:style w:type="paragraph" w:styleId="NormaleWeb">
    <w:name w:val="Normal (Web)"/>
    <w:basedOn w:val="Normale"/>
    <w:semiHidden/>
    <w:rsid w:val="000A09BC"/>
    <w:pPr>
      <w:spacing w:before="280" w:after="280"/>
    </w:pPr>
  </w:style>
  <w:style w:type="paragraph" w:customStyle="1" w:styleId="Rientrocorpodeltesto21">
    <w:name w:val="Rientro corpo del testo 21"/>
    <w:basedOn w:val="Normale"/>
    <w:rsid w:val="000A09BC"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rsid w:val="000A09BC"/>
    <w:pPr>
      <w:spacing w:after="120" w:line="480" w:lineRule="auto"/>
    </w:pPr>
  </w:style>
  <w:style w:type="paragraph" w:customStyle="1" w:styleId="Corpodeltesto22">
    <w:name w:val="Corpo del testo 22"/>
    <w:basedOn w:val="Normale"/>
    <w:rsid w:val="000A09BC"/>
    <w:pPr>
      <w:overflowPunct w:val="0"/>
      <w:autoSpaceDE w:val="0"/>
      <w:spacing w:after="120"/>
      <w:ind w:left="283"/>
      <w:textAlignment w:val="baseline"/>
    </w:pPr>
  </w:style>
  <w:style w:type="paragraph" w:styleId="Intestazione">
    <w:name w:val="header"/>
    <w:basedOn w:val="Normale"/>
    <w:uiPriority w:val="99"/>
    <w:rsid w:val="000A09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A0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sid w:val="000A09BC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0A09BC"/>
    <w:pPr>
      <w:tabs>
        <w:tab w:val="left" w:pos="7425"/>
      </w:tabs>
    </w:pPr>
    <w:rPr>
      <w:rFonts w:ascii="Comic Sans MS" w:hAnsi="Comic Sans MS"/>
      <w:color w:val="000000"/>
      <w:sz w:val="20"/>
      <w:szCs w:val="20"/>
    </w:rPr>
  </w:style>
  <w:style w:type="paragraph" w:styleId="Indice1">
    <w:name w:val="index 1"/>
    <w:basedOn w:val="Normale"/>
    <w:next w:val="Normale"/>
    <w:semiHidden/>
    <w:rsid w:val="000A09BC"/>
    <w:pPr>
      <w:ind w:left="240" w:hanging="240"/>
    </w:pPr>
  </w:style>
  <w:style w:type="paragraph" w:styleId="Titolosommario">
    <w:name w:val="TOC Heading"/>
    <w:basedOn w:val="Titolo1"/>
    <w:next w:val="Normale"/>
    <w:qFormat/>
    <w:rsid w:val="000A09BC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ommario2">
    <w:name w:val="toc 2"/>
    <w:basedOn w:val="Normale"/>
    <w:next w:val="Normale"/>
    <w:semiHidden/>
    <w:rsid w:val="000A09B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semiHidden/>
    <w:rsid w:val="000A09BC"/>
    <w:pPr>
      <w:tabs>
        <w:tab w:val="right" w:leader="dot" w:pos="10194"/>
      </w:tabs>
      <w:spacing w:after="100" w:line="276" w:lineRule="auto"/>
    </w:pPr>
    <w:rPr>
      <w:rFonts w:ascii="Tahoma" w:hAnsi="Tahoma" w:cs="Tahoma"/>
      <w:b/>
      <w:iCs/>
      <w:szCs w:val="22"/>
    </w:rPr>
  </w:style>
  <w:style w:type="paragraph" w:styleId="Sommario3">
    <w:name w:val="toc 3"/>
    <w:basedOn w:val="Normale"/>
    <w:next w:val="Normale"/>
    <w:semiHidden/>
    <w:rsid w:val="000A09BC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rsid w:val="000A09BC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0A09BC"/>
    <w:pPr>
      <w:suppressLineNumbers/>
    </w:pPr>
  </w:style>
  <w:style w:type="paragraph" w:customStyle="1" w:styleId="Intestazionetabella">
    <w:name w:val="Intestazione tabella"/>
    <w:basedOn w:val="Contenutotabella"/>
    <w:rsid w:val="000A09BC"/>
    <w:pPr>
      <w:jc w:val="center"/>
    </w:pPr>
    <w:rPr>
      <w:b/>
      <w:bCs/>
    </w:rPr>
  </w:style>
  <w:style w:type="paragraph" w:styleId="Sommario4">
    <w:name w:val="toc 4"/>
    <w:basedOn w:val="Indice"/>
    <w:semiHidden/>
    <w:rsid w:val="000A09BC"/>
    <w:pPr>
      <w:tabs>
        <w:tab w:val="right" w:leader="dot" w:pos="9637"/>
      </w:tabs>
      <w:ind w:left="849"/>
    </w:pPr>
  </w:style>
  <w:style w:type="paragraph" w:styleId="Sommario5">
    <w:name w:val="toc 5"/>
    <w:basedOn w:val="Indice"/>
    <w:semiHidden/>
    <w:rsid w:val="000A09BC"/>
    <w:pPr>
      <w:tabs>
        <w:tab w:val="right" w:leader="dot" w:pos="9637"/>
      </w:tabs>
      <w:ind w:left="1132"/>
    </w:pPr>
  </w:style>
  <w:style w:type="paragraph" w:styleId="Sommario6">
    <w:name w:val="toc 6"/>
    <w:basedOn w:val="Indice"/>
    <w:semiHidden/>
    <w:rsid w:val="000A09BC"/>
    <w:pPr>
      <w:tabs>
        <w:tab w:val="right" w:leader="dot" w:pos="9637"/>
      </w:tabs>
      <w:ind w:left="1415"/>
    </w:pPr>
  </w:style>
  <w:style w:type="paragraph" w:styleId="Sommario7">
    <w:name w:val="toc 7"/>
    <w:basedOn w:val="Indice"/>
    <w:semiHidden/>
    <w:rsid w:val="000A09BC"/>
    <w:pPr>
      <w:tabs>
        <w:tab w:val="right" w:leader="dot" w:pos="9637"/>
      </w:tabs>
      <w:ind w:left="1698"/>
    </w:pPr>
  </w:style>
  <w:style w:type="paragraph" w:styleId="Sommario8">
    <w:name w:val="toc 8"/>
    <w:basedOn w:val="Indice"/>
    <w:semiHidden/>
    <w:rsid w:val="000A09BC"/>
    <w:pPr>
      <w:tabs>
        <w:tab w:val="right" w:leader="dot" w:pos="9637"/>
      </w:tabs>
      <w:ind w:left="1981"/>
    </w:pPr>
  </w:style>
  <w:style w:type="paragraph" w:styleId="Sommario9">
    <w:name w:val="toc 9"/>
    <w:basedOn w:val="Indice"/>
    <w:semiHidden/>
    <w:rsid w:val="000A09BC"/>
    <w:pPr>
      <w:tabs>
        <w:tab w:val="right" w:leader="dot" w:pos="9637"/>
      </w:tabs>
      <w:ind w:left="2264"/>
    </w:pPr>
  </w:style>
  <w:style w:type="paragraph" w:customStyle="1" w:styleId="Indice10">
    <w:name w:val="Indice 10"/>
    <w:basedOn w:val="Indice"/>
    <w:rsid w:val="000A09BC"/>
    <w:pPr>
      <w:tabs>
        <w:tab w:val="right" w:leader="dot" w:pos="9637"/>
      </w:tabs>
      <w:ind w:left="2547"/>
    </w:pPr>
  </w:style>
  <w:style w:type="paragraph" w:customStyle="1" w:styleId="Contenutocornice">
    <w:name w:val="Contenuto cornice"/>
    <w:basedOn w:val="Corpotesto"/>
    <w:rsid w:val="000A09BC"/>
  </w:style>
  <w:style w:type="paragraph" w:customStyle="1" w:styleId="Default">
    <w:name w:val="Default"/>
    <w:rsid w:val="000A0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uiPriority w:val="99"/>
    <w:semiHidden/>
    <w:rsid w:val="000A09BC"/>
    <w:pPr>
      <w:suppressAutoHyphens w:val="0"/>
    </w:pPr>
    <w:rPr>
      <w:rFonts w:ascii="Cambria" w:eastAsia="MS Mincho" w:hAnsi="Cambria"/>
      <w:sz w:val="20"/>
      <w:szCs w:val="20"/>
      <w:lang w:eastAsia="it-IT"/>
    </w:rPr>
  </w:style>
  <w:style w:type="character" w:customStyle="1" w:styleId="TestonotaapidipaginaCarattere">
    <w:name w:val="Testo nota a piè di pagina Carattere"/>
    <w:uiPriority w:val="99"/>
    <w:semiHidden/>
    <w:rsid w:val="000A09BC"/>
    <w:rPr>
      <w:rFonts w:ascii="Cambria" w:eastAsia="MS Mincho" w:hAnsi="Cambria"/>
    </w:rPr>
  </w:style>
  <w:style w:type="paragraph" w:customStyle="1" w:styleId="Paragrafoelenco1">
    <w:name w:val="Paragrafo elenco1"/>
    <w:basedOn w:val="Normale"/>
    <w:rsid w:val="000A09B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atteredellanota">
    <w:name w:val="Carattere della nota"/>
    <w:rsid w:val="000A09BC"/>
    <w:rPr>
      <w:vertAlign w:val="superscript"/>
    </w:rPr>
  </w:style>
  <w:style w:type="paragraph" w:styleId="Paragrafoelenco">
    <w:name w:val="List Paragraph"/>
    <w:basedOn w:val="Normale"/>
    <w:qFormat/>
    <w:rsid w:val="000A09BC"/>
    <w:pPr>
      <w:suppressAutoHyphens w:val="0"/>
      <w:ind w:left="720"/>
      <w:contextualSpacing/>
    </w:pPr>
    <w:rPr>
      <w:lang w:eastAsia="it-IT"/>
    </w:rPr>
  </w:style>
  <w:style w:type="character" w:styleId="Numeropagina">
    <w:name w:val="page number"/>
    <w:basedOn w:val="Carpredefinitoparagrafo"/>
    <w:semiHidden/>
    <w:rsid w:val="000A09BC"/>
  </w:style>
  <w:style w:type="character" w:styleId="Enfasigrassetto">
    <w:name w:val="Strong"/>
    <w:qFormat/>
    <w:rsid w:val="000A09BC"/>
    <w:rPr>
      <w:b/>
      <w:bCs/>
    </w:rPr>
  </w:style>
  <w:style w:type="character" w:customStyle="1" w:styleId="ff2">
    <w:name w:val="ff2"/>
    <w:rsid w:val="000A09BC"/>
  </w:style>
  <w:style w:type="character" w:customStyle="1" w:styleId="apple-converted-space">
    <w:name w:val="apple-converted-space"/>
    <w:rsid w:val="000A09BC"/>
  </w:style>
  <w:style w:type="character" w:styleId="Collegamentovisitato">
    <w:name w:val="FollowedHyperlink"/>
    <w:semiHidden/>
    <w:unhideWhenUsed/>
    <w:rsid w:val="000A09BC"/>
    <w:rPr>
      <w:color w:val="800080"/>
      <w:u w:val="single"/>
    </w:rPr>
  </w:style>
  <w:style w:type="paragraph" w:customStyle="1" w:styleId="Calibri2">
    <w:name w:val="Calibri 2"/>
    <w:basedOn w:val="Titolo3"/>
    <w:rsid w:val="000A09BC"/>
    <w:pPr>
      <w:numPr>
        <w:ilvl w:val="0"/>
        <w:numId w:val="0"/>
      </w:numPr>
      <w:suppressAutoHyphens w:val="0"/>
      <w:spacing w:before="240" w:after="60" w:line="276" w:lineRule="auto"/>
      <w:jc w:val="left"/>
    </w:pPr>
    <w:rPr>
      <w:rFonts w:ascii="Calibri" w:hAnsi="Calibri"/>
      <w:smallCaps/>
      <w:sz w:val="32"/>
      <w:lang w:eastAsia="en-US"/>
    </w:rPr>
  </w:style>
  <w:style w:type="character" w:customStyle="1" w:styleId="Calibri2Carattere">
    <w:name w:val="Calibri 2 Carattere"/>
    <w:rsid w:val="000A09BC"/>
    <w:rPr>
      <w:rFonts w:ascii="Calibri" w:hAnsi="Calibri" w:cs="Arial"/>
      <w:b/>
      <w:bCs/>
      <w:smallCaps/>
      <w:sz w:val="32"/>
      <w:szCs w:val="24"/>
      <w:lang w:eastAsia="en-US"/>
    </w:rPr>
  </w:style>
  <w:style w:type="paragraph" w:customStyle="1" w:styleId="Calibri4">
    <w:name w:val="Calibri 4"/>
    <w:basedOn w:val="Normale"/>
    <w:rsid w:val="000A09BC"/>
    <w:pPr>
      <w:keepNext/>
      <w:suppressAutoHyphens w:val="0"/>
      <w:spacing w:before="240" w:after="60" w:line="276" w:lineRule="auto"/>
      <w:outlineLvl w:val="2"/>
    </w:pPr>
    <w:rPr>
      <w:rFonts w:ascii="Calibri" w:hAnsi="Calibri" w:cs="Arial"/>
      <w:b/>
      <w:bCs/>
      <w:i/>
      <w:szCs w:val="26"/>
      <w:lang w:eastAsia="en-US"/>
    </w:rPr>
  </w:style>
  <w:style w:type="paragraph" w:styleId="Corpodeltesto2">
    <w:name w:val="Body Text 2"/>
    <w:basedOn w:val="Normale"/>
    <w:semiHidden/>
    <w:rsid w:val="000A09BC"/>
    <w:pPr>
      <w:tabs>
        <w:tab w:val="left" w:pos="4003"/>
      </w:tabs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styleId="Rimandonotaapidipagina">
    <w:name w:val="footnote reference"/>
    <w:uiPriority w:val="99"/>
    <w:semiHidden/>
    <w:rsid w:val="008F6514"/>
    <w:rPr>
      <w:vertAlign w:val="superscript"/>
    </w:rPr>
  </w:style>
  <w:style w:type="table" w:styleId="Grigliatabella">
    <w:name w:val="Table Grid"/>
    <w:basedOn w:val="Tabellanormale"/>
    <w:uiPriority w:val="59"/>
    <w:rsid w:val="003107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A36C2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paragraph" w:customStyle="1" w:styleId="Standard">
    <w:name w:val="Standard"/>
    <w:rsid w:val="007C5160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8DC1F4BE25423B8E152999FF6DEA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B23B23-9EB2-4588-8EE6-3CEC18F8BDF6}"/>
      </w:docPartPr>
      <w:docPartBody>
        <w:p w:rsidR="0067443D" w:rsidRDefault="0067443D" w:rsidP="0067443D">
          <w:pPr>
            <w:pStyle w:val="9C8DC1F4BE25423B8E152999FF6DEAC7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3D"/>
    <w:rsid w:val="0040262D"/>
    <w:rsid w:val="0067443D"/>
    <w:rsid w:val="00713F92"/>
    <w:rsid w:val="00BB03AD"/>
    <w:rsid w:val="00F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8DC1F4BE25423B8E152999FF6DEAC7">
    <w:name w:val="9C8DC1F4BE25423B8E152999FF6DEAC7"/>
    <w:rsid w:val="0067443D"/>
  </w:style>
  <w:style w:type="paragraph" w:customStyle="1" w:styleId="E7A3A44241E145CCA14D6A8EB407E1DD">
    <w:name w:val="E7A3A44241E145CCA14D6A8EB407E1DD"/>
    <w:rsid w:val="006744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8DC1F4BE25423B8E152999FF6DEAC7">
    <w:name w:val="9C8DC1F4BE25423B8E152999FF6DEAC7"/>
    <w:rsid w:val="0067443D"/>
  </w:style>
  <w:style w:type="paragraph" w:customStyle="1" w:styleId="E7A3A44241E145CCA14D6A8EB407E1DD">
    <w:name w:val="E7A3A44241E145CCA14D6A8EB407E1DD"/>
    <w:rsid w:val="00674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9E98-1AB2-4F19-9076-45055D2E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EDUCATIVO INDIVIDUALIZZATO</vt:lpstr>
    </vt:vector>
  </TitlesOfParts>
  <Company>Hewlett-Packard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EDUCATIVO INDIVIDUALIZZATO</dc:title>
  <dc:creator>prof. Gianluca Lovino</dc:creator>
  <cp:lastModifiedBy>utente</cp:lastModifiedBy>
  <cp:revision>4</cp:revision>
  <cp:lastPrinted>2018-11-06T11:17:00Z</cp:lastPrinted>
  <dcterms:created xsi:type="dcterms:W3CDTF">2018-11-06T11:28:00Z</dcterms:created>
  <dcterms:modified xsi:type="dcterms:W3CDTF">2018-11-06T12:09:00Z</dcterms:modified>
</cp:coreProperties>
</file>