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488" w:rsidRDefault="00207488" w:rsidP="009D00A0">
      <w:pPr>
        <w:pStyle w:val="Titolo1"/>
        <w:tabs>
          <w:tab w:val="left" w:pos="3544"/>
        </w:tabs>
        <w:spacing w:before="0" w:after="0" w:line="360" w:lineRule="auto"/>
        <w:rPr>
          <w:rFonts w:ascii="Verdana" w:hAnsi="Verdana" w:cs="Times New Roman"/>
          <w:b w:val="0"/>
          <w:spacing w:val="-7"/>
          <w:w w:val="143"/>
          <w:sz w:val="16"/>
          <w:szCs w:val="16"/>
        </w:rPr>
      </w:pPr>
    </w:p>
    <w:tbl>
      <w:tblPr>
        <w:tblStyle w:val="Grigliatabella1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7366F" w:rsidRPr="00EF3CE4" w:rsidTr="0007429E">
        <w:trPr>
          <w:trHeight w:val="1316"/>
        </w:trPr>
        <w:tc>
          <w:tcPr>
            <w:tcW w:w="9639" w:type="dxa"/>
          </w:tcPr>
          <w:p w:rsidR="00E7366F" w:rsidRPr="00EF3CE4" w:rsidRDefault="00E7366F" w:rsidP="0007429E">
            <w:pPr>
              <w:widowControl/>
              <w:autoSpaceDE/>
              <w:autoSpaceDN/>
              <w:adjustRightInd/>
              <w:jc w:val="center"/>
              <w:rPr>
                <w:rFonts w:ascii="Verdana" w:eastAsiaTheme="minorHAnsi" w:hAnsi="Verdana" w:cstheme="minorBidi"/>
                <w:sz w:val="15"/>
                <w:szCs w:val="15"/>
              </w:rPr>
            </w:pPr>
          </w:p>
          <w:p w:rsidR="00006DC0" w:rsidRPr="00565DB4" w:rsidRDefault="00006DC0" w:rsidP="00006DC0">
            <w:pPr>
              <w:spacing w:before="3"/>
              <w:jc w:val="center"/>
              <w:rPr>
                <w:rFonts w:ascii="Times New Roman"/>
                <w:i/>
                <w:sz w:val="20"/>
                <w:szCs w:val="16"/>
                <w:lang w:val="en-US" w:bidi="en-US"/>
              </w:rPr>
            </w:pPr>
            <w:r w:rsidRPr="00565DB4">
              <w:rPr>
                <w:noProof/>
                <w:sz w:val="28"/>
                <w:szCs w:val="28"/>
              </w:rPr>
              <w:drawing>
                <wp:inline distT="0" distB="0" distL="0" distR="0" wp14:anchorId="7A6FDE98" wp14:editId="30BB5CF0">
                  <wp:extent cx="437515" cy="501015"/>
                  <wp:effectExtent l="0" t="0" r="635" b="0"/>
                  <wp:docPr id="114" name="Immagine 11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6DC0" w:rsidRPr="00565DB4" w:rsidRDefault="00006DC0" w:rsidP="00006DC0">
            <w:pPr>
              <w:spacing w:before="102"/>
              <w:ind w:left="7030"/>
              <w:rPr>
                <w:i/>
                <w:sz w:val="15"/>
                <w:lang w:val="en-US" w:bidi="en-US"/>
              </w:rPr>
            </w:pPr>
          </w:p>
          <w:p w:rsidR="00006DC0" w:rsidRPr="00565DB4" w:rsidRDefault="00006DC0" w:rsidP="00006DC0">
            <w:pPr>
              <w:spacing w:before="101"/>
              <w:ind w:left="142"/>
              <w:jc w:val="center"/>
              <w:rPr>
                <w:sz w:val="28"/>
                <w:lang w:val="en-US"/>
              </w:rPr>
            </w:pPr>
            <w:r w:rsidRPr="00565DB4">
              <w:rPr>
                <w:sz w:val="28"/>
                <w:lang w:val="en-US"/>
              </w:rPr>
              <w:t>Istituto Comprensivo Statale Giovanni XXIII</w:t>
            </w:r>
          </w:p>
          <w:p w:rsidR="00006DC0" w:rsidRPr="00565DB4" w:rsidRDefault="00006DC0" w:rsidP="00006DC0">
            <w:pPr>
              <w:spacing w:before="17" w:line="273" w:lineRule="auto"/>
              <w:ind w:left="569" w:right="645" w:hanging="2"/>
              <w:jc w:val="center"/>
              <w:rPr>
                <w:i/>
                <w:sz w:val="13"/>
                <w:lang w:val="en-US"/>
              </w:rPr>
            </w:pPr>
            <w:r w:rsidRPr="00565DB4">
              <w:rPr>
                <w:i/>
                <w:sz w:val="13"/>
                <w:lang w:val="en-US"/>
              </w:rPr>
              <w:t xml:space="preserve">Via Ofanto 29 - 76017 San Ferdinando di Puglia (BT) - Tel. e fax Presidenza: +39 0883 621135 - Tel. Segreteria: +39 0883 621186 e-mail: </w:t>
            </w:r>
            <w:hyperlink r:id="rId9">
              <w:r w:rsidRPr="00565DB4">
                <w:rPr>
                  <w:i/>
                  <w:sz w:val="13"/>
                  <w:lang w:val="en-US"/>
                </w:rPr>
                <w:t xml:space="preserve">fgic871006@istruzione.it </w:t>
              </w:r>
            </w:hyperlink>
            <w:r w:rsidRPr="00565DB4">
              <w:rPr>
                <w:i/>
                <w:sz w:val="13"/>
                <w:lang w:val="en-US"/>
              </w:rPr>
              <w:t xml:space="preserve">- e-mail PEC: </w:t>
            </w:r>
            <w:hyperlink r:id="rId10">
              <w:r w:rsidRPr="00565DB4">
                <w:rPr>
                  <w:i/>
                  <w:sz w:val="13"/>
                  <w:lang w:val="en-US"/>
                </w:rPr>
                <w:t xml:space="preserve">fgic871006@pec.istruzione.it </w:t>
              </w:r>
            </w:hyperlink>
            <w:r w:rsidRPr="00565DB4">
              <w:rPr>
                <w:i/>
                <w:sz w:val="13"/>
                <w:lang w:val="en-US"/>
              </w:rPr>
              <w:t xml:space="preserve">- Sito WEB di Istituto: - </w:t>
            </w:r>
            <w:hyperlink r:id="rId11" w:history="1">
              <w:r w:rsidRPr="00565DB4">
                <w:rPr>
                  <w:i/>
                  <w:color w:val="0000FF" w:themeColor="hyperlink"/>
                  <w:sz w:val="13"/>
                  <w:u w:val="single"/>
                  <w:lang w:val="en-US"/>
                </w:rPr>
                <w:t xml:space="preserve">http://www.icgiovanni23.edu.it/joomla3/ </w:t>
              </w:r>
            </w:hyperlink>
            <w:r w:rsidRPr="00565DB4">
              <w:rPr>
                <w:i/>
                <w:sz w:val="13"/>
                <w:lang w:val="en-US"/>
              </w:rPr>
              <w:t>-</w:t>
            </w:r>
          </w:p>
          <w:p w:rsidR="00E7366F" w:rsidRPr="00006DC0" w:rsidRDefault="00006DC0" w:rsidP="00006DC0">
            <w:pPr>
              <w:spacing w:before="17" w:line="273" w:lineRule="auto"/>
              <w:ind w:left="569" w:right="645" w:hanging="2"/>
              <w:jc w:val="center"/>
              <w:rPr>
                <w:i/>
                <w:sz w:val="13"/>
                <w:lang w:val="en-US"/>
              </w:rPr>
            </w:pPr>
            <w:r w:rsidRPr="00565DB4">
              <w:rPr>
                <w:i/>
                <w:sz w:val="13"/>
                <w:lang w:val="en-US"/>
              </w:rPr>
              <w:t>Codice Meccanografico: FGIC871006 - Codice Fiscale: 90095100724 - Codice Univoco Ufficio: UF5J1I</w:t>
            </w:r>
          </w:p>
        </w:tc>
      </w:tr>
      <w:tr w:rsidR="00E7366F" w:rsidRPr="00EF3CE4" w:rsidTr="0007429E">
        <w:tc>
          <w:tcPr>
            <w:tcW w:w="9639" w:type="dxa"/>
          </w:tcPr>
          <w:p w:rsidR="00E7366F" w:rsidRPr="00EF3CE4" w:rsidRDefault="00E7366F" w:rsidP="00006DC0">
            <w:pPr>
              <w:spacing w:before="17" w:line="273" w:lineRule="auto"/>
              <w:ind w:right="644"/>
              <w:rPr>
                <w:rFonts w:ascii="Verdana" w:eastAsiaTheme="minorHAnsi" w:hAnsi="Verdana" w:cstheme="minorBidi"/>
                <w:i/>
                <w:sz w:val="13"/>
                <w:szCs w:val="13"/>
              </w:rPr>
            </w:pPr>
          </w:p>
        </w:tc>
      </w:tr>
    </w:tbl>
    <w:p w:rsidR="000F08E9" w:rsidRDefault="000F08E9" w:rsidP="000F08E9">
      <w:pPr>
        <w:pStyle w:val="Elenco"/>
        <w:ind w:left="0" w:firstLine="0"/>
        <w:rPr>
          <w:rFonts w:ascii="Verdana" w:hAnsi="Verdana" w:cs="Times New Roman"/>
          <w:sz w:val="16"/>
          <w:szCs w:val="16"/>
        </w:rPr>
      </w:pPr>
    </w:p>
    <w:p w:rsidR="00FC5BFA" w:rsidRPr="00FC5BFA" w:rsidRDefault="00FC5BFA" w:rsidP="00FC5BFA">
      <w:pPr>
        <w:pStyle w:val="Elenco"/>
        <w:jc w:val="center"/>
        <w:rPr>
          <w:rFonts w:ascii="Verdana" w:hAnsi="Verdana" w:cs="Times New Roman"/>
          <w:sz w:val="22"/>
          <w:szCs w:val="22"/>
        </w:rPr>
      </w:pPr>
      <w:r w:rsidRPr="00FC5BFA">
        <w:rPr>
          <w:rFonts w:ascii="Verdana" w:hAnsi="Verdana" w:cs="Times New Roman"/>
          <w:sz w:val="22"/>
          <w:szCs w:val="22"/>
        </w:rPr>
        <w:t xml:space="preserve">Scuola </w:t>
      </w:r>
      <w:r w:rsidR="0079283F">
        <w:rPr>
          <w:rFonts w:ascii="Verdana" w:hAnsi="Verdana" w:cs="Times New Roman"/>
          <w:sz w:val="22"/>
          <w:szCs w:val="22"/>
        </w:rPr>
        <w:t>Secondaria di 1° grado a.s. 20</w:t>
      </w:r>
      <w:r w:rsidR="002A63B4">
        <w:rPr>
          <w:rFonts w:ascii="Verdana" w:hAnsi="Verdana" w:cs="Times New Roman"/>
          <w:sz w:val="22"/>
          <w:szCs w:val="22"/>
        </w:rPr>
        <w:t>21</w:t>
      </w:r>
      <w:r w:rsidR="0079283F">
        <w:rPr>
          <w:rFonts w:ascii="Verdana" w:hAnsi="Verdana" w:cs="Times New Roman"/>
          <w:sz w:val="22"/>
          <w:szCs w:val="22"/>
        </w:rPr>
        <w:t xml:space="preserve"> - 20</w:t>
      </w:r>
      <w:r w:rsidR="002A63B4">
        <w:rPr>
          <w:rFonts w:ascii="Verdana" w:hAnsi="Verdana" w:cs="Times New Roman"/>
          <w:sz w:val="22"/>
          <w:szCs w:val="22"/>
        </w:rPr>
        <w:t>22</w:t>
      </w:r>
    </w:p>
    <w:p w:rsidR="00FC5BFA" w:rsidRPr="00FC5BFA" w:rsidRDefault="00FC5BFA" w:rsidP="00FC5BFA">
      <w:pPr>
        <w:pStyle w:val="Elenco"/>
        <w:jc w:val="center"/>
        <w:rPr>
          <w:rFonts w:ascii="Verdana" w:hAnsi="Verdana" w:cs="Times New Roman"/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Look w:val="0000" w:firstRow="0" w:lastRow="0" w:firstColumn="0" w:lastColumn="0" w:noHBand="0" w:noVBand="0"/>
      </w:tblPr>
      <w:tblGrid>
        <w:gridCol w:w="10188"/>
      </w:tblGrid>
      <w:tr w:rsidR="00FC5BFA" w:rsidRPr="00FC5BFA" w:rsidTr="00327DEA">
        <w:trPr>
          <w:trHeight w:val="721"/>
        </w:trPr>
        <w:tc>
          <w:tcPr>
            <w:tcW w:w="10188" w:type="dxa"/>
            <w:shd w:val="clear" w:color="auto" w:fill="FDE9D9"/>
            <w:vAlign w:val="center"/>
          </w:tcPr>
          <w:p w:rsidR="00FC5BFA" w:rsidRDefault="00FC5BFA" w:rsidP="00FC5BFA">
            <w:pPr>
              <w:pStyle w:val="Elenco"/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</w:p>
          <w:p w:rsidR="00FC5BFA" w:rsidRPr="00F33E46" w:rsidRDefault="00FC5BFA" w:rsidP="00F9576A">
            <w:pPr>
              <w:pStyle w:val="Elenco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F33E46">
              <w:rPr>
                <w:rFonts w:ascii="Verdana" w:hAnsi="Verdana" w:cs="Times New Roman"/>
                <w:bCs/>
                <w:sz w:val="18"/>
                <w:szCs w:val="18"/>
              </w:rPr>
              <w:t>Relazi</w:t>
            </w:r>
            <w:r w:rsidR="00BC775A">
              <w:rPr>
                <w:rFonts w:ascii="Verdana" w:hAnsi="Verdana" w:cs="Times New Roman"/>
                <w:bCs/>
                <w:sz w:val="18"/>
                <w:szCs w:val="18"/>
              </w:rPr>
              <w:t xml:space="preserve">one Finale </w:t>
            </w:r>
            <w:r w:rsidR="00CF7A7F">
              <w:rPr>
                <w:rFonts w:ascii="Verdana" w:hAnsi="Verdana" w:cs="Times New Roman"/>
                <w:bCs/>
                <w:sz w:val="18"/>
                <w:szCs w:val="18"/>
              </w:rPr>
              <w:t xml:space="preserve">Disciplinare </w:t>
            </w:r>
            <w:proofErr w:type="gramStart"/>
            <w:r w:rsidR="00CF7A7F">
              <w:rPr>
                <w:rFonts w:ascii="Verdana" w:hAnsi="Verdana" w:cs="Times New Roman"/>
                <w:bCs/>
                <w:sz w:val="18"/>
                <w:szCs w:val="18"/>
              </w:rPr>
              <w:t xml:space="preserve">di </w:t>
            </w:r>
            <w:r w:rsidR="002B085C">
              <w:rPr>
                <w:rFonts w:ascii="Verdana" w:hAnsi="Verdana" w:cs="Times New Roman"/>
                <w:bCs/>
                <w:sz w:val="18"/>
                <w:szCs w:val="18"/>
              </w:rPr>
              <w:t xml:space="preserve"> </w:t>
            </w:r>
            <w:r w:rsidR="002A63B4">
              <w:rPr>
                <w:rFonts w:ascii="Verdana" w:hAnsi="Verdana" w:cs="Times New Roman"/>
                <w:bCs/>
                <w:sz w:val="18"/>
                <w:szCs w:val="18"/>
              </w:rPr>
              <w:t>…</w:t>
            </w:r>
            <w:proofErr w:type="gramEnd"/>
            <w:r w:rsidR="002A63B4">
              <w:rPr>
                <w:rFonts w:ascii="Verdana" w:hAnsi="Verdana" w:cs="Times New Roman"/>
                <w:bCs/>
                <w:sz w:val="18"/>
                <w:szCs w:val="18"/>
              </w:rPr>
              <w:t>…….</w:t>
            </w:r>
          </w:p>
          <w:p w:rsidR="00FC5BFA" w:rsidRPr="00F33E46" w:rsidRDefault="00FC5BFA" w:rsidP="00F9576A">
            <w:pPr>
              <w:pStyle w:val="Elenc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:rsidR="00FC5BFA" w:rsidRPr="00F33E46" w:rsidRDefault="00DE11A7" w:rsidP="00F9576A">
            <w:pPr>
              <w:pStyle w:val="Elenc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Classe</w:t>
            </w:r>
            <w:r w:rsidR="001A6DB1">
              <w:rPr>
                <w:rFonts w:ascii="Verdana" w:hAnsi="Verdana" w:cs="Times New Roman"/>
                <w:sz w:val="18"/>
                <w:szCs w:val="18"/>
              </w:rPr>
              <w:t>…</w:t>
            </w:r>
            <w:bookmarkStart w:id="0" w:name="_GoBack"/>
            <w:bookmarkEnd w:id="0"/>
            <w:r w:rsidR="00CF7A7F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2A63B4">
              <w:rPr>
                <w:rFonts w:ascii="Verdana" w:hAnsi="Verdana" w:cs="Times New Roman"/>
                <w:sz w:val="18"/>
                <w:szCs w:val="18"/>
              </w:rPr>
              <w:t xml:space="preserve">Sez…        </w:t>
            </w:r>
            <w:r w:rsidR="00CF7A7F" w:rsidRPr="00F33E46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CF7A7F">
              <w:rPr>
                <w:rFonts w:ascii="Verdana" w:hAnsi="Verdana" w:cs="Times New Roman"/>
                <w:sz w:val="18"/>
                <w:szCs w:val="18"/>
              </w:rPr>
              <w:t xml:space="preserve">Docente </w:t>
            </w:r>
            <w:r w:rsidR="002A63B4">
              <w:rPr>
                <w:rFonts w:ascii="Verdana" w:hAnsi="Verdana" w:cs="Times New Roman"/>
                <w:sz w:val="18"/>
                <w:szCs w:val="18"/>
              </w:rPr>
              <w:t>………………..</w:t>
            </w:r>
            <w:r w:rsidR="002B085C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  <w:p w:rsidR="00FC5BFA" w:rsidRPr="00FC5BFA" w:rsidRDefault="00FC5BFA" w:rsidP="00FC5BFA">
            <w:pPr>
              <w:pStyle w:val="Elenco"/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</w:tr>
    </w:tbl>
    <w:p w:rsidR="00FC5BFA" w:rsidRPr="002D455B" w:rsidRDefault="00FC5BFA" w:rsidP="000F08E9">
      <w:pPr>
        <w:pStyle w:val="Elenco"/>
        <w:ind w:left="0" w:firstLine="0"/>
        <w:rPr>
          <w:rFonts w:ascii="Verdana" w:hAnsi="Verdana" w:cs="Times New Roman"/>
          <w:sz w:val="16"/>
          <w:szCs w:val="16"/>
        </w:rPr>
      </w:pPr>
    </w:p>
    <w:p w:rsidR="00E103A3" w:rsidRDefault="002D455B" w:rsidP="00E103A3">
      <w:pPr>
        <w:pStyle w:val="Elenco"/>
        <w:spacing w:line="240" w:lineRule="exact"/>
        <w:ind w:left="0" w:firstLine="0"/>
        <w:jc w:val="center"/>
        <w:rPr>
          <w:rFonts w:ascii="Verdana" w:hAnsi="Verdana" w:cs="Times New Roman"/>
          <w:b/>
          <w:sz w:val="13"/>
          <w:szCs w:val="13"/>
        </w:rPr>
      </w:pPr>
      <w:r w:rsidRPr="001A2DBF">
        <w:rPr>
          <w:rFonts w:ascii="Verdana" w:hAnsi="Verdana" w:cs="Times New Roman"/>
          <w:b/>
          <w:sz w:val="13"/>
          <w:szCs w:val="13"/>
        </w:rPr>
        <w:t>Situazione generale della classe rispetto alla situazione di partenza</w:t>
      </w:r>
    </w:p>
    <w:p w:rsidR="00F33E46" w:rsidRPr="001A2DBF" w:rsidRDefault="00F33E46" w:rsidP="00E103A3">
      <w:pPr>
        <w:pStyle w:val="Elenco"/>
        <w:spacing w:line="240" w:lineRule="exact"/>
        <w:ind w:left="0" w:firstLine="0"/>
        <w:jc w:val="center"/>
        <w:rPr>
          <w:rFonts w:ascii="Verdana" w:hAnsi="Verdana" w:cs="Times New Roman"/>
          <w:b/>
          <w:sz w:val="13"/>
          <w:szCs w:val="13"/>
        </w:rPr>
      </w:pPr>
    </w:p>
    <w:tbl>
      <w:tblPr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34"/>
        <w:gridCol w:w="7371"/>
      </w:tblGrid>
      <w:tr w:rsidR="0050463C" w:rsidRPr="001A2DBF" w:rsidTr="00D46E41">
        <w:trPr>
          <w:trHeight w:val="70"/>
        </w:trPr>
        <w:tc>
          <w:tcPr>
            <w:tcW w:w="2734" w:type="dxa"/>
            <w:vAlign w:val="center"/>
          </w:tcPr>
          <w:p w:rsidR="0050463C" w:rsidRPr="007C273C" w:rsidRDefault="0050463C" w:rsidP="00F33E46">
            <w:pPr>
              <w:rPr>
                <w:rFonts w:ascii="Verdana" w:hAnsi="Verdana" w:cs="Times New Roman"/>
                <w:b/>
                <w:sz w:val="13"/>
                <w:szCs w:val="13"/>
              </w:rPr>
            </w:pPr>
            <w:r w:rsidRPr="007C273C">
              <w:rPr>
                <w:rFonts w:ascii="Verdana" w:hAnsi="Verdana" w:cs="Times New Roman"/>
                <w:b/>
                <w:sz w:val="13"/>
                <w:szCs w:val="13"/>
              </w:rPr>
              <w:t xml:space="preserve">Tipologia </w:t>
            </w:r>
          </w:p>
        </w:tc>
        <w:tc>
          <w:tcPr>
            <w:tcW w:w="7371" w:type="dxa"/>
            <w:vAlign w:val="center"/>
          </w:tcPr>
          <w:p w:rsidR="0050463C" w:rsidRPr="001A2DBF" w:rsidRDefault="00F35C75" w:rsidP="00F35C75">
            <w:pPr>
              <w:rPr>
                <w:rFonts w:ascii="Verdana" w:hAnsi="Verdana" w:cs="Times New Roman"/>
                <w:sz w:val="13"/>
                <w:szCs w:val="13"/>
              </w:rPr>
            </w:pPr>
            <w:r>
              <w:rPr>
                <w:rFonts w:ascii="Verdana" w:hAnsi="Verdana" w:cs="Times New Roman"/>
                <w:b/>
                <w:sz w:val="13"/>
                <w:szCs w:val="13"/>
              </w:rPr>
              <w:t>Presentazione della classe</w:t>
            </w:r>
            <w:r w:rsidR="0050463C" w:rsidRPr="001A2DBF">
              <w:rPr>
                <w:rFonts w:ascii="Verdana" w:hAnsi="Verdana" w:cs="Times New Roman"/>
                <w:sz w:val="13"/>
                <w:szCs w:val="13"/>
              </w:rPr>
              <w:t xml:space="preserve"> </w:t>
            </w:r>
            <w:r w:rsidR="009C78A8" w:rsidRPr="009C78A8">
              <w:rPr>
                <w:rFonts w:ascii="Verdana" w:hAnsi="Verdana" w:cs="Times New Roman"/>
                <w:i/>
                <w:sz w:val="13"/>
                <w:szCs w:val="13"/>
              </w:rPr>
              <w:t>(</w:t>
            </w:r>
            <w:r>
              <w:rPr>
                <w:rFonts w:ascii="Verdana" w:hAnsi="Verdana" w:cs="Times New Roman"/>
                <w:i/>
                <w:sz w:val="13"/>
                <w:szCs w:val="13"/>
              </w:rPr>
              <w:t>Numero complessivo di alunni; numero di maschi e di femmine; presenza di alunni H, alunni DSA e BES, alunni di diversa etnia, abbandoni e trasferimenti</w:t>
            </w:r>
            <w:r w:rsidR="009C78A8" w:rsidRPr="009C78A8">
              <w:rPr>
                <w:rFonts w:ascii="Verdana" w:hAnsi="Verdana" w:cs="Times New Roman"/>
                <w:i/>
                <w:sz w:val="13"/>
                <w:szCs w:val="13"/>
              </w:rPr>
              <w:t>)</w:t>
            </w:r>
          </w:p>
        </w:tc>
      </w:tr>
      <w:tr w:rsidR="004E0933" w:rsidRPr="001A2DBF" w:rsidTr="004E0933">
        <w:trPr>
          <w:trHeight w:hRule="exact" w:val="1809"/>
        </w:trPr>
        <w:tc>
          <w:tcPr>
            <w:tcW w:w="2734" w:type="dxa"/>
          </w:tcPr>
          <w:p w:rsidR="004E0933" w:rsidRPr="002A63B4" w:rsidRDefault="00FA3F27" w:rsidP="002A63B4">
            <w:pPr>
              <w:rPr>
                <w:rFonts w:ascii="Verdana" w:hAnsi="Verdana" w:cs="Times New Roman"/>
                <w:sz w:val="13"/>
                <w:szCs w:val="13"/>
              </w:rPr>
            </w:pPr>
            <w:r>
              <w:rPr>
                <w:noProof/>
                <w:color w:val="000000"/>
                <w:shd w:val="clear" w:color="auto" w:fill="FFFFFF"/>
              </w:rPr>
              <w:pict>
                <v:shape id="Immagine 24" o:spid="_x0000_i1026" type="#_x0000_t75" style="width:11.25pt;height:8.25pt;visibility:visible;mso-wrap-style:square" o:bullet="t">
                  <v:imagedata r:id="rId12" o:title=""/>
                </v:shape>
              </w:pict>
            </w:r>
            <w:r w:rsidR="004E0933" w:rsidRPr="002A63B4">
              <w:rPr>
                <w:noProof/>
                <w:color w:val="000000"/>
                <w:shd w:val="clear" w:color="auto" w:fill="FFFFFF"/>
              </w:rPr>
              <w:t xml:space="preserve"> </w:t>
            </w:r>
            <w:r w:rsidR="004E0933" w:rsidRPr="002A63B4">
              <w:rPr>
                <w:rFonts w:ascii="Verdana" w:hAnsi="Verdana"/>
                <w:b/>
                <w:i/>
                <w:noProof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4E0933" w:rsidRPr="002A63B4">
              <w:rPr>
                <w:rFonts w:ascii="Verdana" w:hAnsi="Verdana" w:cs="Times New Roman"/>
                <w:i/>
                <w:sz w:val="13"/>
                <w:szCs w:val="13"/>
              </w:rPr>
              <w:t>vivace</w:t>
            </w:r>
          </w:p>
          <w:p w:rsidR="004E0933" w:rsidRPr="001A2DBF" w:rsidRDefault="004E0933" w:rsidP="00F33E46">
            <w:pPr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</w:pPr>
            <w:r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  <w:drawing>
                <wp:inline distT="0" distB="0" distL="0" distR="0" wp14:anchorId="40D8C5BA" wp14:editId="572647C9">
                  <wp:extent cx="146050" cy="107950"/>
                  <wp:effectExtent l="0" t="0" r="6350" b="6350"/>
                  <wp:docPr id="2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2DBF"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  <w:t xml:space="preserve"> tranquilla</w:t>
            </w:r>
          </w:p>
          <w:p w:rsidR="004E0933" w:rsidRPr="001A2DBF" w:rsidRDefault="004E0933" w:rsidP="00F33E46">
            <w:pPr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</w:pPr>
            <w:r w:rsidRPr="00CF7A7F"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  <w:drawing>
                <wp:inline distT="0" distB="0" distL="0" distR="0" wp14:anchorId="729CD457" wp14:editId="058B0425">
                  <wp:extent cx="146050" cy="107950"/>
                  <wp:effectExtent l="0" t="0" r="6350" b="6350"/>
                  <wp:docPr id="3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2DBF"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  <w:t xml:space="preserve"> collaborativa</w:t>
            </w:r>
          </w:p>
          <w:p w:rsidR="004E0933" w:rsidRPr="001A2DBF" w:rsidRDefault="004E0933" w:rsidP="00F33E46">
            <w:pPr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</w:pPr>
            <w:r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  <w:drawing>
                <wp:inline distT="0" distB="0" distL="0" distR="0" wp14:anchorId="412AC0B4" wp14:editId="202F9B40">
                  <wp:extent cx="146050" cy="107950"/>
                  <wp:effectExtent l="0" t="0" r="6350" b="6350"/>
                  <wp:docPr id="4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2DBF"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  <w:t xml:space="preserve"> problematica</w:t>
            </w:r>
          </w:p>
          <w:p w:rsidR="004E0933" w:rsidRPr="001A2DBF" w:rsidRDefault="00FA3F27" w:rsidP="00F33E46">
            <w:pPr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</w:pPr>
            <w:r>
              <w:pict>
                <v:shape id="_x0000_i1027" type="#_x0000_t75" style="width:11.25pt;height:8.25pt;visibility:visible;mso-wrap-style:square">
                  <v:imagedata r:id="rId12" o:title=""/>
                </v:shape>
              </w:pict>
            </w:r>
            <w:r w:rsidR="004E0933" w:rsidRPr="001A2DBF"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  <w:t xml:space="preserve"> demotivata</w:t>
            </w:r>
          </w:p>
          <w:p w:rsidR="004E0933" w:rsidRDefault="004E0933" w:rsidP="00F33E46">
            <w:pPr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</w:pPr>
            <w:r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  <w:drawing>
                <wp:inline distT="0" distB="0" distL="0" distR="0" wp14:anchorId="5D63A244" wp14:editId="5254F780">
                  <wp:extent cx="146050" cy="107950"/>
                  <wp:effectExtent l="0" t="0" r="6350" b="6350"/>
                  <wp:docPr id="6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2DBF"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  <w:t xml:space="preserve"> poco rispettosa delle regole</w:t>
            </w:r>
          </w:p>
          <w:p w:rsidR="004E0933" w:rsidRPr="001A2DBF" w:rsidRDefault="004E0933" w:rsidP="00200816">
            <w:pPr>
              <w:rPr>
                <w:rFonts w:ascii="Verdana" w:hAnsi="Verdana" w:cs="Times New Roman"/>
                <w:sz w:val="13"/>
                <w:szCs w:val="13"/>
              </w:rPr>
            </w:pPr>
            <w:r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  <w:drawing>
                <wp:inline distT="0" distB="0" distL="0" distR="0" wp14:anchorId="20A7B973" wp14:editId="5D824359">
                  <wp:extent cx="146050" cy="107950"/>
                  <wp:effectExtent l="0" t="0" r="6350" b="6350"/>
                  <wp:docPr id="7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2DBF"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  <w:t>altro........................................</w:t>
            </w:r>
          </w:p>
          <w:p w:rsidR="004E0933" w:rsidRPr="001A2DBF" w:rsidRDefault="004E0933" w:rsidP="00F33E46">
            <w:pPr>
              <w:rPr>
                <w:rFonts w:ascii="Verdana" w:hAnsi="Verdana" w:cs="Times New Roman"/>
                <w:sz w:val="13"/>
                <w:szCs w:val="13"/>
              </w:rPr>
            </w:pPr>
          </w:p>
          <w:p w:rsidR="004E0933" w:rsidRPr="001A2DBF" w:rsidRDefault="004E0933" w:rsidP="00F33E46">
            <w:pPr>
              <w:ind w:left="244"/>
              <w:rPr>
                <w:rFonts w:ascii="Verdana" w:hAnsi="Verdana" w:cs="Times New Roman"/>
                <w:sz w:val="13"/>
                <w:szCs w:val="13"/>
              </w:rPr>
            </w:pPr>
          </w:p>
          <w:p w:rsidR="004E0933" w:rsidRPr="001A2DBF" w:rsidRDefault="004E0933" w:rsidP="00F33E46">
            <w:pPr>
              <w:ind w:left="244"/>
              <w:rPr>
                <w:rFonts w:ascii="Verdana" w:hAnsi="Verdana" w:cs="Times New Roman"/>
                <w:sz w:val="13"/>
                <w:szCs w:val="13"/>
              </w:rPr>
            </w:pPr>
          </w:p>
          <w:p w:rsidR="004E0933" w:rsidRPr="001A2DBF" w:rsidRDefault="004E0933" w:rsidP="00F33E46">
            <w:pPr>
              <w:rPr>
                <w:rFonts w:ascii="Verdana" w:hAnsi="Verdana" w:cs="Times New Roman"/>
                <w:sz w:val="13"/>
                <w:szCs w:val="13"/>
              </w:rPr>
            </w:pPr>
          </w:p>
        </w:tc>
        <w:tc>
          <w:tcPr>
            <w:tcW w:w="7371" w:type="dxa"/>
          </w:tcPr>
          <w:p w:rsidR="004E0933" w:rsidRDefault="004E0933" w:rsidP="00D46E41">
            <w:pPr>
              <w:tabs>
                <w:tab w:val="left" w:pos="960"/>
              </w:tabs>
              <w:ind w:left="-180" w:right="-2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:rsidR="004E0933" w:rsidRDefault="004E0933" w:rsidP="00D46E41">
            <w:pPr>
              <w:rPr>
                <w:sz w:val="18"/>
                <w:szCs w:val="18"/>
              </w:rPr>
            </w:pPr>
            <w:r w:rsidRPr="00D46E41">
              <w:rPr>
                <w:sz w:val="18"/>
                <w:szCs w:val="18"/>
              </w:rPr>
              <w:t xml:space="preserve">       </w:t>
            </w:r>
          </w:p>
          <w:p w:rsidR="004E0933" w:rsidRDefault="004E0933" w:rsidP="00D46E41">
            <w:pPr>
              <w:spacing w:line="480" w:lineRule="auto"/>
              <w:rPr>
                <w:sz w:val="18"/>
                <w:szCs w:val="18"/>
              </w:rPr>
            </w:pPr>
          </w:p>
          <w:p w:rsidR="004E0933" w:rsidRDefault="004E0933" w:rsidP="00D46E41">
            <w:pPr>
              <w:spacing w:line="480" w:lineRule="auto"/>
              <w:rPr>
                <w:rFonts w:ascii="Verdana" w:hAnsi="Verdana" w:cs="Times New Roman"/>
                <w:sz w:val="13"/>
                <w:szCs w:val="13"/>
              </w:rPr>
            </w:pPr>
          </w:p>
          <w:p w:rsidR="004E0933" w:rsidRPr="00D46E41" w:rsidRDefault="004E0933" w:rsidP="00D46E41">
            <w:pPr>
              <w:rPr>
                <w:rFonts w:cs="Times New Roman"/>
                <w:bCs/>
                <w:color w:val="000000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4E0933" w:rsidRPr="00D46E41" w:rsidRDefault="004E0933" w:rsidP="002A63B4">
            <w:pPr>
              <w:rPr>
                <w:rFonts w:cs="Times New Roman"/>
                <w:bCs/>
                <w:color w:val="000000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</w:p>
          <w:p w:rsidR="004E0933" w:rsidRPr="001A2DBF" w:rsidRDefault="004E0933" w:rsidP="002A63B4">
            <w:pPr>
              <w:rPr>
                <w:rFonts w:ascii="Verdana" w:hAnsi="Verdana" w:cs="Times New Roman"/>
                <w:sz w:val="13"/>
                <w:szCs w:val="13"/>
              </w:rPr>
            </w:pPr>
          </w:p>
        </w:tc>
      </w:tr>
      <w:tr w:rsidR="004E0933" w:rsidRPr="00E103A3" w:rsidTr="004E0933">
        <w:trPr>
          <w:trHeight w:hRule="exact" w:val="573"/>
        </w:trPr>
        <w:tc>
          <w:tcPr>
            <w:tcW w:w="2734" w:type="dxa"/>
          </w:tcPr>
          <w:p w:rsidR="004E0933" w:rsidRPr="007C273C" w:rsidRDefault="004E0933" w:rsidP="00F33E46">
            <w:pPr>
              <w:rPr>
                <w:rFonts w:ascii="Verdana" w:hAnsi="Verdana"/>
                <w:b/>
                <w:i/>
                <w:noProof/>
                <w:color w:val="000000"/>
                <w:sz w:val="13"/>
                <w:szCs w:val="13"/>
                <w:shd w:val="clear" w:color="auto" w:fill="FFFFFF"/>
              </w:rPr>
            </w:pPr>
            <w:r w:rsidRPr="007C273C">
              <w:rPr>
                <w:rFonts w:ascii="Verdana" w:hAnsi="Verdana"/>
                <w:b/>
                <w:i/>
                <w:noProof/>
                <w:color w:val="000000"/>
                <w:sz w:val="13"/>
                <w:szCs w:val="13"/>
                <w:shd w:val="clear" w:color="auto" w:fill="FFFFFF"/>
              </w:rPr>
              <w:t>Livello di conoscenze</w:t>
            </w:r>
          </w:p>
        </w:tc>
        <w:tc>
          <w:tcPr>
            <w:tcW w:w="7371" w:type="dxa"/>
          </w:tcPr>
          <w:p w:rsidR="004E0933" w:rsidRPr="004E0933" w:rsidRDefault="004E0933" w:rsidP="004E0933">
            <w:pPr>
              <w:widowControl/>
              <w:jc w:val="both"/>
              <w:rPr>
                <w:rFonts w:ascii="Verdana" w:eastAsia="Calibri" w:hAnsi="Verdana" w:cs="Verdana,Italic"/>
                <w:i/>
                <w:iCs/>
                <w:sz w:val="13"/>
                <w:szCs w:val="13"/>
              </w:rPr>
            </w:pPr>
            <w:r w:rsidRPr="004E0933">
              <w:rPr>
                <w:rFonts w:ascii="Verdana" w:eastAsia="Calibri" w:hAnsi="Verdana" w:cs="Verdana,BoldItalic"/>
                <w:b/>
                <w:bCs/>
                <w:i/>
                <w:iCs/>
                <w:sz w:val="13"/>
                <w:szCs w:val="13"/>
              </w:rPr>
              <w:t xml:space="preserve">Analisi della situazione finale </w:t>
            </w:r>
            <w:r w:rsidRPr="004E0933">
              <w:rPr>
                <w:rFonts w:ascii="Verdana" w:eastAsia="Calibri" w:hAnsi="Verdana" w:cs="Verdana,Italic"/>
                <w:i/>
                <w:iCs/>
                <w:sz w:val="13"/>
                <w:szCs w:val="13"/>
              </w:rPr>
              <w:t>(evoluzione della classe - comportamenti abituali- atteggiamenti verso il</w:t>
            </w:r>
          </w:p>
          <w:p w:rsidR="004E0933" w:rsidRPr="004E0933" w:rsidRDefault="004E0933" w:rsidP="004E0933">
            <w:pPr>
              <w:widowControl/>
              <w:jc w:val="both"/>
              <w:rPr>
                <w:rFonts w:ascii="Verdana" w:eastAsia="Calibri" w:hAnsi="Verdana" w:cs="Verdana,Italic"/>
                <w:i/>
                <w:iCs/>
                <w:sz w:val="13"/>
                <w:szCs w:val="13"/>
              </w:rPr>
            </w:pPr>
            <w:r w:rsidRPr="004E0933">
              <w:rPr>
                <w:rFonts w:ascii="Verdana" w:eastAsia="Calibri" w:hAnsi="Verdana" w:cs="Verdana,Italic"/>
                <w:i/>
                <w:iCs/>
                <w:sz w:val="13"/>
                <w:szCs w:val="13"/>
              </w:rPr>
              <w:t>lavoro scolastico- modalità relazionali- capacità degli alunni di gestire il lavoro scolastico autonomamente e</w:t>
            </w:r>
          </w:p>
          <w:p w:rsidR="004E0933" w:rsidRPr="00CF7A7F" w:rsidRDefault="004E0933" w:rsidP="004E0933">
            <w:pPr>
              <w:jc w:val="both"/>
              <w:rPr>
                <w:rFonts w:ascii="Verdana" w:hAnsi="Verdana"/>
                <w:noProof/>
                <w:color w:val="000000"/>
                <w:sz w:val="18"/>
                <w:szCs w:val="18"/>
                <w:shd w:val="clear" w:color="auto" w:fill="FFFFFF"/>
              </w:rPr>
            </w:pPr>
            <w:r w:rsidRPr="004E0933">
              <w:rPr>
                <w:rFonts w:ascii="Verdana" w:eastAsia="Calibri" w:hAnsi="Verdana" w:cs="Verdana,Italic"/>
                <w:i/>
                <w:iCs/>
                <w:sz w:val="13"/>
                <w:szCs w:val="13"/>
              </w:rPr>
              <w:t>perseverare nel proseguimento degli obiettivi –frequenza -Impegno in classe e a casa)</w:t>
            </w:r>
          </w:p>
        </w:tc>
      </w:tr>
      <w:tr w:rsidR="004E0933" w:rsidRPr="00E103A3" w:rsidTr="00E42794">
        <w:trPr>
          <w:trHeight w:hRule="exact" w:val="1160"/>
        </w:trPr>
        <w:tc>
          <w:tcPr>
            <w:tcW w:w="2734" w:type="dxa"/>
          </w:tcPr>
          <w:p w:rsidR="004E0933" w:rsidRPr="005D1104" w:rsidRDefault="004E0933" w:rsidP="00F33E46">
            <w:pPr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</w:pPr>
            <w:r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  <w:drawing>
                <wp:inline distT="0" distB="0" distL="0" distR="0" wp14:anchorId="592464B6" wp14:editId="64388B42">
                  <wp:extent cx="133163" cy="98425"/>
                  <wp:effectExtent l="0" t="0" r="635" b="0"/>
                  <wp:docPr id="8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51" cy="109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104"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  <w:t xml:space="preserve"> alto</w:t>
            </w:r>
          </w:p>
          <w:p w:rsidR="004E0933" w:rsidRPr="005D1104" w:rsidRDefault="004E0933" w:rsidP="00F33E46">
            <w:pPr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</w:pPr>
            <w:r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  <w:drawing>
                <wp:inline distT="0" distB="0" distL="0" distR="0" wp14:anchorId="68434774" wp14:editId="78191D3B">
                  <wp:extent cx="146050" cy="107950"/>
                  <wp:effectExtent l="0" t="0" r="6350" b="6350"/>
                  <wp:docPr id="10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104"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  <w:t xml:space="preserve"> medio-alto</w:t>
            </w:r>
          </w:p>
          <w:p w:rsidR="004E0933" w:rsidRPr="005D1104" w:rsidRDefault="004E0933" w:rsidP="00F33E46">
            <w:pPr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</w:pPr>
            <w:r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  <w:drawing>
                <wp:inline distT="0" distB="0" distL="0" distR="0" wp14:anchorId="76835671" wp14:editId="2798308D">
                  <wp:extent cx="146050" cy="107950"/>
                  <wp:effectExtent l="0" t="0" r="6350" b="6350"/>
                  <wp:docPr id="16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b/>
                <w:i/>
                <w:noProof/>
                <w:color w:val="000000"/>
                <w:shd w:val="clear" w:color="auto" w:fill="FFFFFF"/>
              </w:rPr>
              <w:t xml:space="preserve"> </w:t>
            </w:r>
            <w:r w:rsidRPr="005D1104"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  <w:t>medio</w:t>
            </w:r>
          </w:p>
          <w:p w:rsidR="004E0933" w:rsidRPr="005D1104" w:rsidRDefault="004E0933" w:rsidP="00F33E46">
            <w:pPr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</w:pPr>
            <w:r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  <w:drawing>
                <wp:inline distT="0" distB="0" distL="0" distR="0" wp14:anchorId="148B62AC" wp14:editId="425524F8">
                  <wp:extent cx="146050" cy="107950"/>
                  <wp:effectExtent l="0" t="0" r="6350" b="6350"/>
                  <wp:docPr id="11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104"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  <w:t xml:space="preserve"> medio-basso</w:t>
            </w:r>
          </w:p>
          <w:p w:rsidR="004E0933" w:rsidRDefault="004E0933" w:rsidP="00F33E46">
            <w:pPr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</w:pPr>
            <w:r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  <w:drawing>
                <wp:inline distT="0" distB="0" distL="0" distR="0" wp14:anchorId="577818AE" wp14:editId="3557BC34">
                  <wp:extent cx="146050" cy="107950"/>
                  <wp:effectExtent l="0" t="0" r="6350" b="6350"/>
                  <wp:docPr id="12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104"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  <w:t xml:space="preserve"> basso</w:t>
            </w:r>
          </w:p>
          <w:p w:rsidR="004E0933" w:rsidRPr="005D1104" w:rsidRDefault="004E0933" w:rsidP="00F33E46">
            <w:pPr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</w:pPr>
          </w:p>
          <w:p w:rsidR="004E0933" w:rsidRPr="005D1104" w:rsidRDefault="004E0933" w:rsidP="00F33E46">
            <w:pPr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</w:pPr>
          </w:p>
        </w:tc>
        <w:tc>
          <w:tcPr>
            <w:tcW w:w="7371" w:type="dxa"/>
            <w:vMerge w:val="restart"/>
          </w:tcPr>
          <w:p w:rsidR="004E0933" w:rsidRPr="005D1104" w:rsidRDefault="004E0933" w:rsidP="00010495">
            <w:pPr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</w:pPr>
          </w:p>
        </w:tc>
      </w:tr>
      <w:tr w:rsidR="004E0933" w:rsidRPr="00E103A3" w:rsidTr="00E42794">
        <w:trPr>
          <w:trHeight w:hRule="exact" w:val="290"/>
        </w:trPr>
        <w:tc>
          <w:tcPr>
            <w:tcW w:w="2734" w:type="dxa"/>
          </w:tcPr>
          <w:p w:rsidR="004E0933" w:rsidRPr="007C273C" w:rsidRDefault="004E0933" w:rsidP="00F33E46">
            <w:pPr>
              <w:rPr>
                <w:rFonts w:ascii="Verdana" w:hAnsi="Verdana"/>
                <w:b/>
                <w:i/>
                <w:noProof/>
                <w:color w:val="000000"/>
                <w:sz w:val="13"/>
                <w:szCs w:val="13"/>
                <w:shd w:val="clear" w:color="auto" w:fill="FFFFFF"/>
              </w:rPr>
            </w:pPr>
            <w:r w:rsidRPr="007C273C">
              <w:rPr>
                <w:rFonts w:ascii="Verdana" w:hAnsi="Verdana"/>
                <w:b/>
                <w:i/>
                <w:noProof/>
                <w:color w:val="000000"/>
                <w:sz w:val="13"/>
                <w:szCs w:val="13"/>
                <w:shd w:val="clear" w:color="auto" w:fill="FFFFFF"/>
              </w:rPr>
              <w:t>Ritmo di lavoro</w:t>
            </w:r>
          </w:p>
          <w:p w:rsidR="004E0933" w:rsidRPr="005D1104" w:rsidRDefault="004E0933" w:rsidP="00F33E46">
            <w:pPr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</w:pPr>
          </w:p>
        </w:tc>
        <w:tc>
          <w:tcPr>
            <w:tcW w:w="7371" w:type="dxa"/>
            <w:vMerge/>
          </w:tcPr>
          <w:p w:rsidR="004E0933" w:rsidRPr="005D1104" w:rsidRDefault="004E0933" w:rsidP="00010495">
            <w:pPr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</w:pPr>
          </w:p>
        </w:tc>
      </w:tr>
      <w:tr w:rsidR="004E0933" w:rsidRPr="00E103A3" w:rsidTr="00E42794">
        <w:trPr>
          <w:trHeight w:hRule="exact" w:val="711"/>
        </w:trPr>
        <w:tc>
          <w:tcPr>
            <w:tcW w:w="2734" w:type="dxa"/>
          </w:tcPr>
          <w:p w:rsidR="004E0933" w:rsidRPr="005D1104" w:rsidRDefault="004E0933" w:rsidP="00F33E46">
            <w:pPr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</w:pPr>
            <w:r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  <w:drawing>
                <wp:inline distT="0" distB="0" distL="0" distR="0" wp14:anchorId="01DBED70" wp14:editId="6D308D4B">
                  <wp:extent cx="146050" cy="107950"/>
                  <wp:effectExtent l="0" t="0" r="6350" b="6350"/>
                  <wp:docPr id="13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104"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  <w:t xml:space="preserve"> lento</w:t>
            </w:r>
          </w:p>
          <w:p w:rsidR="004E0933" w:rsidRPr="005D1104" w:rsidRDefault="004E0933" w:rsidP="00F33E46">
            <w:pPr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</w:pPr>
            <w:r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  <w:drawing>
                <wp:inline distT="0" distB="0" distL="0" distR="0" wp14:anchorId="7AA96B82" wp14:editId="508E5555">
                  <wp:extent cx="146050" cy="107950"/>
                  <wp:effectExtent l="0" t="0" r="6350" b="6350"/>
                  <wp:docPr id="29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b/>
                <w:i/>
                <w:noProof/>
                <w:color w:val="000000"/>
                <w:shd w:val="clear" w:color="auto" w:fill="FFFFFF"/>
              </w:rPr>
              <w:t xml:space="preserve"> </w:t>
            </w:r>
            <w:r w:rsidRPr="005D1104"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  <w:t>regolare</w:t>
            </w:r>
          </w:p>
          <w:p w:rsidR="004E0933" w:rsidRPr="005D1104" w:rsidRDefault="004E0933" w:rsidP="00F33E46">
            <w:pPr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</w:pPr>
            <w:r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  <w:drawing>
                <wp:inline distT="0" distB="0" distL="0" distR="0" wp14:anchorId="7F6C8880" wp14:editId="01BD828D">
                  <wp:extent cx="146050" cy="107950"/>
                  <wp:effectExtent l="0" t="0" r="6350" b="6350"/>
                  <wp:docPr id="15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104"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  <w:t xml:space="preserve"> sostenuto</w:t>
            </w:r>
          </w:p>
          <w:p w:rsidR="004E0933" w:rsidRPr="005D1104" w:rsidRDefault="004E0933" w:rsidP="00F33E46">
            <w:pPr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</w:pPr>
          </w:p>
        </w:tc>
        <w:tc>
          <w:tcPr>
            <w:tcW w:w="7371" w:type="dxa"/>
            <w:vMerge/>
          </w:tcPr>
          <w:p w:rsidR="004E0933" w:rsidRPr="005D1104" w:rsidRDefault="004E0933" w:rsidP="00010495">
            <w:pPr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</w:pPr>
          </w:p>
        </w:tc>
      </w:tr>
      <w:tr w:rsidR="004E0933" w:rsidRPr="00E103A3" w:rsidTr="00E42794">
        <w:trPr>
          <w:trHeight w:hRule="exact" w:val="278"/>
        </w:trPr>
        <w:tc>
          <w:tcPr>
            <w:tcW w:w="2734" w:type="dxa"/>
          </w:tcPr>
          <w:p w:rsidR="004E0933" w:rsidRPr="007C273C" w:rsidRDefault="004E0933" w:rsidP="00F33E46">
            <w:pPr>
              <w:rPr>
                <w:rFonts w:ascii="Verdana" w:hAnsi="Verdana"/>
                <w:b/>
                <w:i/>
                <w:noProof/>
                <w:color w:val="000000"/>
                <w:sz w:val="13"/>
                <w:szCs w:val="13"/>
                <w:shd w:val="clear" w:color="auto" w:fill="FFFFFF"/>
              </w:rPr>
            </w:pPr>
            <w:r w:rsidRPr="007C273C">
              <w:rPr>
                <w:rFonts w:ascii="Verdana" w:hAnsi="Verdana"/>
                <w:b/>
                <w:i/>
                <w:noProof/>
                <w:color w:val="000000"/>
                <w:sz w:val="13"/>
                <w:szCs w:val="13"/>
                <w:shd w:val="clear" w:color="auto" w:fill="FFFFFF"/>
              </w:rPr>
              <w:t>Clima relazionale</w:t>
            </w:r>
          </w:p>
        </w:tc>
        <w:tc>
          <w:tcPr>
            <w:tcW w:w="7371" w:type="dxa"/>
            <w:vMerge/>
          </w:tcPr>
          <w:p w:rsidR="004E0933" w:rsidRPr="005D1104" w:rsidRDefault="004E0933" w:rsidP="00010495">
            <w:pPr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</w:pPr>
          </w:p>
        </w:tc>
      </w:tr>
      <w:tr w:rsidR="004E0933" w:rsidRPr="00E103A3" w:rsidTr="009D00A0">
        <w:trPr>
          <w:trHeight w:hRule="exact" w:val="927"/>
        </w:trPr>
        <w:tc>
          <w:tcPr>
            <w:tcW w:w="2734" w:type="dxa"/>
          </w:tcPr>
          <w:p w:rsidR="004E0933" w:rsidRPr="005D1104" w:rsidRDefault="004E0933" w:rsidP="00F33E46">
            <w:pPr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</w:pPr>
            <w:r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  <w:drawing>
                <wp:inline distT="0" distB="0" distL="0" distR="0" wp14:anchorId="5E460C00" wp14:editId="40473F5C">
                  <wp:extent cx="146050" cy="107950"/>
                  <wp:effectExtent l="0" t="0" r="6350" b="6350"/>
                  <wp:docPr id="30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104"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  <w:t xml:space="preserve"> sereno</w:t>
            </w:r>
            <w:r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  <w:t xml:space="preserve"> e costruttivo</w:t>
            </w:r>
          </w:p>
          <w:p w:rsidR="004E0933" w:rsidRPr="005D1104" w:rsidRDefault="004E0933" w:rsidP="00F33E46">
            <w:pPr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</w:pPr>
            <w:r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  <w:drawing>
                <wp:inline distT="0" distB="0" distL="0" distR="0" wp14:anchorId="0856715C" wp14:editId="77478E17">
                  <wp:extent cx="146050" cy="107950"/>
                  <wp:effectExtent l="0" t="0" r="6350" b="6350"/>
                  <wp:docPr id="17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104"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  <w:t xml:space="preserve"> buono </w:t>
            </w:r>
          </w:p>
          <w:p w:rsidR="004E0933" w:rsidRPr="005D1104" w:rsidRDefault="004E0933" w:rsidP="00F33E46">
            <w:pPr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</w:pPr>
            <w:r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  <w:drawing>
                <wp:inline distT="0" distB="0" distL="0" distR="0" wp14:anchorId="0F2306FD" wp14:editId="4DCFCA7C">
                  <wp:extent cx="146050" cy="107950"/>
                  <wp:effectExtent l="0" t="0" r="6350" b="6350"/>
                  <wp:docPr id="18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104"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  <w:t xml:space="preserve"> a volte conflittuale</w:t>
            </w:r>
          </w:p>
          <w:p w:rsidR="004E0933" w:rsidRPr="005D1104" w:rsidRDefault="004E0933" w:rsidP="00F33E46">
            <w:pPr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</w:pPr>
            <w:r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  <w:drawing>
                <wp:inline distT="0" distB="0" distL="0" distR="0" wp14:anchorId="3797E830" wp14:editId="59B35DEA">
                  <wp:extent cx="146050" cy="107950"/>
                  <wp:effectExtent l="0" t="0" r="6350" b="6350"/>
                  <wp:docPr id="19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104"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  <w:t xml:space="preserve"> problematico</w:t>
            </w:r>
          </w:p>
          <w:p w:rsidR="004E0933" w:rsidRPr="005D1104" w:rsidRDefault="004E0933" w:rsidP="00F33E46">
            <w:pPr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</w:pPr>
          </w:p>
        </w:tc>
        <w:tc>
          <w:tcPr>
            <w:tcW w:w="7371" w:type="dxa"/>
            <w:vMerge/>
          </w:tcPr>
          <w:p w:rsidR="004E0933" w:rsidRPr="005D1104" w:rsidRDefault="004E0933" w:rsidP="00010495">
            <w:pPr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</w:pPr>
          </w:p>
        </w:tc>
      </w:tr>
    </w:tbl>
    <w:p w:rsidR="002A63B4" w:rsidRDefault="002A63B4" w:rsidP="009D00A0">
      <w:pPr>
        <w:pStyle w:val="Elenco"/>
        <w:spacing w:line="240" w:lineRule="exact"/>
        <w:ind w:left="0" w:firstLine="0"/>
        <w:rPr>
          <w:rFonts w:ascii="Verdana" w:hAnsi="Verdana" w:cs="Times New Roman"/>
          <w:b/>
          <w:sz w:val="13"/>
          <w:szCs w:val="13"/>
        </w:rPr>
      </w:pPr>
    </w:p>
    <w:p w:rsidR="00FB62AC" w:rsidRDefault="00FB62AC" w:rsidP="00FB62AC">
      <w:pPr>
        <w:pStyle w:val="Elenco"/>
        <w:spacing w:line="240" w:lineRule="exact"/>
        <w:ind w:left="0" w:firstLine="0"/>
        <w:jc w:val="center"/>
        <w:rPr>
          <w:rFonts w:ascii="Verdana" w:hAnsi="Verdana" w:cs="Times New Roman"/>
          <w:b/>
          <w:sz w:val="13"/>
          <w:szCs w:val="13"/>
        </w:rPr>
      </w:pPr>
      <w:r w:rsidRPr="006B0C97">
        <w:rPr>
          <w:rFonts w:ascii="Verdana" w:hAnsi="Verdana" w:cs="Times New Roman"/>
          <w:b/>
          <w:sz w:val="13"/>
          <w:szCs w:val="13"/>
        </w:rPr>
        <w:t>Attività effettuate</w:t>
      </w:r>
    </w:p>
    <w:p w:rsidR="008D2DF3" w:rsidRPr="006B0C97" w:rsidRDefault="008D2DF3" w:rsidP="00FB62AC">
      <w:pPr>
        <w:pStyle w:val="Elenco"/>
        <w:spacing w:line="240" w:lineRule="exact"/>
        <w:ind w:left="0" w:firstLine="0"/>
        <w:jc w:val="center"/>
        <w:rPr>
          <w:rFonts w:ascii="Verdana" w:hAnsi="Verdana" w:cs="Times New Roman"/>
          <w:b/>
          <w:sz w:val="13"/>
          <w:szCs w:val="13"/>
        </w:rPr>
      </w:pPr>
    </w:p>
    <w:tbl>
      <w:tblPr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34"/>
        <w:gridCol w:w="7371"/>
      </w:tblGrid>
      <w:tr w:rsidR="006B0C97" w:rsidRPr="006B0C97" w:rsidTr="00E42794">
        <w:trPr>
          <w:trHeight w:val="278"/>
        </w:trPr>
        <w:tc>
          <w:tcPr>
            <w:tcW w:w="2734" w:type="dxa"/>
            <w:vAlign w:val="center"/>
          </w:tcPr>
          <w:p w:rsidR="006B0C97" w:rsidRPr="006B0C97" w:rsidRDefault="006B0C97" w:rsidP="00F33E46">
            <w:pPr>
              <w:rPr>
                <w:rFonts w:ascii="Verdana" w:hAnsi="Verdana" w:cs="Times New Roman"/>
                <w:sz w:val="13"/>
                <w:szCs w:val="13"/>
              </w:rPr>
            </w:pPr>
            <w:r w:rsidRPr="006B0C97">
              <w:rPr>
                <w:rFonts w:ascii="Verdana" w:hAnsi="Verdana" w:cs="Times New Roman"/>
                <w:sz w:val="13"/>
                <w:szCs w:val="13"/>
              </w:rPr>
              <w:t xml:space="preserve">Tipologia </w:t>
            </w:r>
          </w:p>
        </w:tc>
        <w:tc>
          <w:tcPr>
            <w:tcW w:w="7371" w:type="dxa"/>
            <w:vAlign w:val="center"/>
          </w:tcPr>
          <w:p w:rsidR="006B0C97" w:rsidRPr="006B0C97" w:rsidRDefault="006B0C97" w:rsidP="00F33E46">
            <w:pPr>
              <w:rPr>
                <w:rFonts w:ascii="Verdana" w:hAnsi="Verdana" w:cs="Times New Roman"/>
                <w:sz w:val="13"/>
                <w:szCs w:val="13"/>
              </w:rPr>
            </w:pPr>
            <w:r w:rsidRPr="006B0C97">
              <w:rPr>
                <w:rFonts w:ascii="Verdana" w:hAnsi="Verdana" w:cs="Times New Roman"/>
                <w:sz w:val="13"/>
                <w:szCs w:val="13"/>
              </w:rPr>
              <w:t xml:space="preserve">Descrizione </w:t>
            </w:r>
          </w:p>
        </w:tc>
      </w:tr>
      <w:tr w:rsidR="006B0C97" w:rsidRPr="006B0C97" w:rsidTr="009E230E">
        <w:trPr>
          <w:trHeight w:hRule="exact" w:val="2198"/>
        </w:trPr>
        <w:tc>
          <w:tcPr>
            <w:tcW w:w="2734" w:type="dxa"/>
          </w:tcPr>
          <w:p w:rsidR="004E0933" w:rsidRDefault="00BC58EF" w:rsidP="00F33E46">
            <w:pPr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</w:pPr>
            <w:r w:rsidRPr="005D1104"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  <w:t xml:space="preserve"> </w:t>
            </w:r>
          </w:p>
          <w:p w:rsidR="006B0C97" w:rsidRDefault="003926ED" w:rsidP="00F33E46">
            <w:pPr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  <w:drawing>
                <wp:inline distT="0" distB="0" distL="0" distR="0" wp14:anchorId="237087EA" wp14:editId="2F1AE178">
                  <wp:extent cx="146050" cy="107950"/>
                  <wp:effectExtent l="0" t="0" r="6350" b="6350"/>
                  <wp:docPr id="32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C97">
              <w:rPr>
                <w:rFonts w:ascii="Verdana" w:hAnsi="Verdana" w:cs="Times New Roman"/>
                <w:i/>
                <w:sz w:val="13"/>
                <w:szCs w:val="13"/>
              </w:rPr>
              <w:t xml:space="preserve">Unità di </w:t>
            </w:r>
            <w:proofErr w:type="gramStart"/>
            <w:r w:rsidR="006B0C97">
              <w:rPr>
                <w:rFonts w:ascii="Verdana" w:hAnsi="Verdana" w:cs="Times New Roman"/>
                <w:i/>
                <w:sz w:val="13"/>
                <w:szCs w:val="13"/>
              </w:rPr>
              <w:t>Apprendimento  disciplinar</w:t>
            </w:r>
            <w:r w:rsidR="00306965">
              <w:rPr>
                <w:rFonts w:ascii="Verdana" w:hAnsi="Verdana" w:cs="Times New Roman"/>
                <w:i/>
                <w:sz w:val="13"/>
                <w:szCs w:val="13"/>
              </w:rPr>
              <w:t>i</w:t>
            </w:r>
            <w:proofErr w:type="gramEnd"/>
            <w:r w:rsidR="00306965">
              <w:rPr>
                <w:rFonts w:ascii="Verdana" w:hAnsi="Verdana" w:cs="Times New Roman"/>
                <w:i/>
                <w:sz w:val="13"/>
                <w:szCs w:val="13"/>
              </w:rPr>
              <w:t xml:space="preserve"> </w:t>
            </w:r>
            <w:r w:rsidR="002F5C6C">
              <w:rPr>
                <w:rFonts w:ascii="Verdana" w:hAnsi="Verdana" w:cs="Times New Roman"/>
                <w:i/>
                <w:sz w:val="13"/>
                <w:szCs w:val="13"/>
              </w:rPr>
              <w:t>regolarmente programmate</w:t>
            </w:r>
          </w:p>
          <w:p w:rsidR="00F33E46" w:rsidRPr="006B0C97" w:rsidRDefault="00F33E46" w:rsidP="00F33E46">
            <w:pPr>
              <w:rPr>
                <w:rFonts w:ascii="Verdana" w:hAnsi="Verdana" w:cs="Times New Roman"/>
                <w:sz w:val="13"/>
                <w:szCs w:val="13"/>
              </w:rPr>
            </w:pPr>
          </w:p>
          <w:p w:rsidR="00F33E46" w:rsidRDefault="00FA3F27" w:rsidP="00F33E46">
            <w:pPr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</w:pPr>
            <w:r>
              <w:pict>
                <v:shape id="_x0000_i1028" type="#_x0000_t75" style="width:11.25pt;height:8.25pt;visibility:visible;mso-wrap-style:square">
                  <v:imagedata r:id="rId12" o:title=""/>
                </v:shape>
              </w:pict>
            </w:r>
            <w:r w:rsidR="006B0C97" w:rsidRPr="006B0C97"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  <w:t xml:space="preserve"> Unità di Apprendimento  </w:t>
            </w:r>
            <w:r w:rsidR="006B0C97"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  <w:t>inter</w:t>
            </w:r>
            <w:r w:rsidR="006B0C97" w:rsidRPr="006B0C97"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  <w:t>disciplinari</w:t>
            </w:r>
            <w:r w:rsidR="001639B7"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  <w:t xml:space="preserve"> (riferimenti a UDAT Ed.Cviica)</w:t>
            </w:r>
          </w:p>
          <w:p w:rsidR="001639B7" w:rsidRPr="006B0C97" w:rsidRDefault="001639B7" w:rsidP="00F33E46">
            <w:pPr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</w:pPr>
          </w:p>
          <w:p w:rsidR="006B0C97" w:rsidRPr="006B0C97" w:rsidRDefault="00FC10C2" w:rsidP="00F33E46">
            <w:pPr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</w:pPr>
            <w:r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  <w:drawing>
                <wp:inline distT="0" distB="0" distL="0" distR="0" wp14:anchorId="1E8B59B0" wp14:editId="62FC7F7D">
                  <wp:extent cx="146050" cy="107950"/>
                  <wp:effectExtent l="0" t="0" r="6350" b="6350"/>
                  <wp:docPr id="22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C97" w:rsidRPr="006B0C97"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  <w:t xml:space="preserve"> </w:t>
            </w:r>
            <w:r w:rsidR="006B0C97"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  <w:t>Revisione della programmazione</w:t>
            </w:r>
          </w:p>
          <w:p w:rsidR="006B0C97" w:rsidRDefault="00FC10C2" w:rsidP="000A67E1">
            <w:pPr>
              <w:rPr>
                <w:rFonts w:ascii="Verdana" w:hAnsi="Verdana" w:cs="Times New Roman"/>
                <w:sz w:val="13"/>
                <w:szCs w:val="13"/>
              </w:rPr>
            </w:pPr>
            <w:r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  <w:drawing>
                <wp:inline distT="0" distB="0" distL="0" distR="0" wp14:anchorId="0BB3D45A" wp14:editId="0CE6306E">
                  <wp:extent cx="146050" cy="107950"/>
                  <wp:effectExtent l="0" t="0" r="6350" b="6350"/>
                  <wp:docPr id="23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C97" w:rsidRPr="006B0C97"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  <w:t xml:space="preserve"> </w:t>
            </w:r>
            <w:r w:rsidR="002F5C6C"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  <w:t>Approfondimenti</w:t>
            </w:r>
          </w:p>
          <w:p w:rsidR="006B0C97" w:rsidRPr="006B0C97" w:rsidRDefault="00FC10C2" w:rsidP="000A67E1">
            <w:pPr>
              <w:rPr>
                <w:rFonts w:ascii="Verdana" w:hAnsi="Verdana" w:cs="Times New Roman"/>
                <w:sz w:val="13"/>
                <w:szCs w:val="13"/>
              </w:rPr>
            </w:pPr>
            <w:r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  <w:drawing>
                <wp:inline distT="0" distB="0" distL="0" distR="0" wp14:anchorId="75DC941F" wp14:editId="2A2B50E4">
                  <wp:extent cx="146050" cy="107950"/>
                  <wp:effectExtent l="0" t="0" r="6350" b="6350"/>
                  <wp:docPr id="24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C97"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  <w:t xml:space="preserve"> </w:t>
            </w:r>
            <w:r w:rsidR="002F5C6C"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  <w:t>Essenzializzazione dei contenuti</w:t>
            </w:r>
          </w:p>
          <w:p w:rsidR="006B0C97" w:rsidRPr="006B0C97" w:rsidRDefault="006B0C97" w:rsidP="00F33E46">
            <w:pPr>
              <w:ind w:left="244"/>
              <w:rPr>
                <w:rFonts w:ascii="Verdana" w:hAnsi="Verdana" w:cs="Times New Roman"/>
                <w:sz w:val="13"/>
                <w:szCs w:val="13"/>
              </w:rPr>
            </w:pPr>
          </w:p>
          <w:p w:rsidR="006B0C97" w:rsidRPr="006B0C97" w:rsidRDefault="006B0C97" w:rsidP="00F33E46">
            <w:pPr>
              <w:ind w:left="244"/>
              <w:rPr>
                <w:rFonts w:ascii="Verdana" w:hAnsi="Verdana" w:cs="Times New Roman"/>
                <w:sz w:val="13"/>
                <w:szCs w:val="13"/>
              </w:rPr>
            </w:pPr>
          </w:p>
          <w:p w:rsidR="006B0C97" w:rsidRPr="006B0C97" w:rsidRDefault="006B0C97" w:rsidP="00F33E46">
            <w:pPr>
              <w:rPr>
                <w:rFonts w:ascii="Verdana" w:hAnsi="Verdana" w:cs="Times New Roman"/>
                <w:sz w:val="13"/>
                <w:szCs w:val="13"/>
              </w:rPr>
            </w:pPr>
          </w:p>
        </w:tc>
        <w:tc>
          <w:tcPr>
            <w:tcW w:w="7371" w:type="dxa"/>
          </w:tcPr>
          <w:p w:rsidR="006B0C97" w:rsidRPr="006B0C97" w:rsidRDefault="006B0C97" w:rsidP="006B0C97">
            <w:pPr>
              <w:rPr>
                <w:rFonts w:ascii="Verdana" w:hAnsi="Verdana" w:cs="Times New Roman"/>
                <w:sz w:val="13"/>
                <w:szCs w:val="13"/>
              </w:rPr>
            </w:pPr>
          </w:p>
          <w:p w:rsidR="002D7DEF" w:rsidRPr="00E13232" w:rsidRDefault="003926ED" w:rsidP="00E13232">
            <w:pPr>
              <w:ind w:left="244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  <w:p w:rsidR="006B0C97" w:rsidRPr="006B0C97" w:rsidRDefault="006B0C97" w:rsidP="002A63B4">
            <w:pPr>
              <w:widowControl/>
              <w:tabs>
                <w:tab w:val="left" w:pos="984"/>
                <w:tab w:val="center" w:pos="4819"/>
              </w:tabs>
              <w:autoSpaceDE/>
              <w:autoSpaceDN/>
              <w:adjustRightInd/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 w:cs="Times New Roman"/>
                <w:sz w:val="13"/>
                <w:szCs w:val="13"/>
              </w:rPr>
            </w:pPr>
          </w:p>
        </w:tc>
      </w:tr>
    </w:tbl>
    <w:p w:rsidR="006B0C97" w:rsidRDefault="006B0C97" w:rsidP="00D74F53">
      <w:pPr>
        <w:pStyle w:val="Elenco"/>
        <w:spacing w:line="240" w:lineRule="exact"/>
        <w:ind w:left="0" w:firstLine="0"/>
        <w:rPr>
          <w:rFonts w:ascii="Verdana" w:hAnsi="Verdana" w:cs="Times New Roman"/>
          <w:b/>
          <w:sz w:val="15"/>
          <w:szCs w:val="15"/>
        </w:rPr>
      </w:pPr>
    </w:p>
    <w:p w:rsidR="009D00A0" w:rsidRDefault="009D00A0" w:rsidP="00D74F53">
      <w:pPr>
        <w:pStyle w:val="Elenco"/>
        <w:spacing w:line="240" w:lineRule="exact"/>
        <w:ind w:left="0" w:firstLine="0"/>
        <w:rPr>
          <w:rFonts w:ascii="Verdana" w:hAnsi="Verdana" w:cs="Times New Roman"/>
          <w:b/>
          <w:sz w:val="15"/>
          <w:szCs w:val="15"/>
        </w:rPr>
      </w:pPr>
    </w:p>
    <w:p w:rsidR="009D00A0" w:rsidRPr="00397806" w:rsidRDefault="009D00A0" w:rsidP="00D74F53">
      <w:pPr>
        <w:pStyle w:val="Elenco"/>
        <w:spacing w:line="240" w:lineRule="exact"/>
        <w:ind w:left="0" w:firstLine="0"/>
        <w:rPr>
          <w:rFonts w:ascii="Verdana" w:hAnsi="Verdana" w:cs="Times New Roman"/>
          <w:b/>
          <w:sz w:val="15"/>
          <w:szCs w:val="15"/>
        </w:rPr>
      </w:pPr>
    </w:p>
    <w:p w:rsidR="006B0C97" w:rsidRDefault="006B0C97" w:rsidP="006B0C97">
      <w:pPr>
        <w:widowControl/>
        <w:suppressAutoHyphens/>
        <w:autoSpaceDE/>
        <w:autoSpaceDN/>
        <w:adjustRightInd/>
        <w:jc w:val="center"/>
        <w:rPr>
          <w:rFonts w:ascii="Verdana" w:hAnsi="Verdana" w:cs="Times New Roman"/>
          <w:b/>
          <w:sz w:val="13"/>
          <w:szCs w:val="13"/>
        </w:rPr>
      </w:pPr>
      <w:r w:rsidRPr="00D003C3">
        <w:rPr>
          <w:rFonts w:ascii="Verdana" w:hAnsi="Verdana" w:cs="Times New Roman"/>
          <w:b/>
          <w:sz w:val="13"/>
          <w:szCs w:val="13"/>
        </w:rPr>
        <w:lastRenderedPageBreak/>
        <w:t>Metodologie prevalentemente utilizzate nel lavoro di classe</w:t>
      </w:r>
    </w:p>
    <w:p w:rsidR="00EF2F25" w:rsidRPr="00EF2F25" w:rsidRDefault="00EF2F25" w:rsidP="006B0C97">
      <w:pPr>
        <w:widowControl/>
        <w:suppressAutoHyphens/>
        <w:autoSpaceDE/>
        <w:autoSpaceDN/>
        <w:adjustRightInd/>
        <w:jc w:val="center"/>
        <w:rPr>
          <w:rFonts w:ascii="Verdana" w:hAnsi="Verdana" w:cs="Times New Roman"/>
          <w:i/>
          <w:sz w:val="13"/>
          <w:szCs w:val="13"/>
        </w:rPr>
      </w:pPr>
      <w:r>
        <w:rPr>
          <w:rFonts w:ascii="Verdana" w:hAnsi="Verdana" w:cs="Times New Roman"/>
          <w:i/>
          <w:sz w:val="13"/>
          <w:szCs w:val="13"/>
        </w:rPr>
        <w:t>I</w:t>
      </w:r>
      <w:r w:rsidRPr="00EF2F25">
        <w:rPr>
          <w:rFonts w:ascii="Verdana" w:hAnsi="Verdana" w:cs="Times New Roman"/>
          <w:i/>
          <w:sz w:val="13"/>
          <w:szCs w:val="13"/>
        </w:rPr>
        <w:t xml:space="preserve"> percorsi scelti,</w:t>
      </w:r>
      <w:r>
        <w:rPr>
          <w:rFonts w:ascii="Verdana" w:hAnsi="Verdana" w:cs="Times New Roman"/>
          <w:i/>
          <w:sz w:val="13"/>
          <w:szCs w:val="13"/>
        </w:rPr>
        <w:t xml:space="preserve"> </w:t>
      </w:r>
      <w:r w:rsidRPr="00EF2F25">
        <w:rPr>
          <w:rFonts w:ascii="Verdana" w:hAnsi="Verdana" w:cs="Times New Roman"/>
          <w:i/>
          <w:sz w:val="13"/>
          <w:szCs w:val="13"/>
        </w:rPr>
        <w:t xml:space="preserve">le strategie adottate, strategie messe in atto per </w:t>
      </w:r>
      <w:r>
        <w:rPr>
          <w:rFonts w:ascii="Verdana" w:hAnsi="Verdana" w:cs="Times New Roman"/>
          <w:i/>
          <w:sz w:val="13"/>
          <w:szCs w:val="13"/>
        </w:rPr>
        <w:t xml:space="preserve">favorire i processi e l'acquisizione degli apprendimenti, </w:t>
      </w:r>
      <w:r w:rsidRPr="00EF2F25">
        <w:rPr>
          <w:rFonts w:ascii="Verdana" w:hAnsi="Verdana" w:cs="Times New Roman"/>
          <w:i/>
          <w:sz w:val="13"/>
          <w:szCs w:val="13"/>
        </w:rPr>
        <w:t xml:space="preserve">gestire la disomogeneità della classe, coinvolgere gli alunni in termini di interesse e attenzione, </w:t>
      </w:r>
      <w:r>
        <w:rPr>
          <w:rFonts w:ascii="Verdana" w:hAnsi="Verdana" w:cs="Times New Roman"/>
          <w:i/>
          <w:sz w:val="13"/>
          <w:szCs w:val="13"/>
        </w:rPr>
        <w:t>rimuovere</w:t>
      </w:r>
      <w:r w:rsidRPr="00EF2F25">
        <w:rPr>
          <w:rFonts w:ascii="Verdana" w:hAnsi="Verdana" w:cs="Times New Roman"/>
          <w:i/>
          <w:sz w:val="13"/>
          <w:szCs w:val="13"/>
        </w:rPr>
        <w:t xml:space="preserve"> gli eventuali impedimenti, che hanno portato al raggiu</w:t>
      </w:r>
      <w:r>
        <w:rPr>
          <w:rFonts w:ascii="Verdana" w:hAnsi="Verdana" w:cs="Times New Roman"/>
          <w:i/>
          <w:sz w:val="13"/>
          <w:szCs w:val="13"/>
        </w:rPr>
        <w:t>ngimento o meno degli obiettivi</w:t>
      </w:r>
    </w:p>
    <w:p w:rsidR="00F33E46" w:rsidRPr="00D003C3" w:rsidRDefault="00F33E46" w:rsidP="006B0C97">
      <w:pPr>
        <w:widowControl/>
        <w:suppressAutoHyphens/>
        <w:autoSpaceDE/>
        <w:autoSpaceDN/>
        <w:adjustRightInd/>
        <w:jc w:val="center"/>
        <w:rPr>
          <w:rFonts w:ascii="Verdana" w:hAnsi="Verdana" w:cs="Times New Roman"/>
          <w:b/>
          <w:sz w:val="13"/>
          <w:szCs w:val="13"/>
        </w:rPr>
      </w:pPr>
    </w:p>
    <w:tbl>
      <w:tblPr>
        <w:tblW w:w="1006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3402"/>
        <w:gridCol w:w="3402"/>
      </w:tblGrid>
      <w:tr w:rsidR="009E230E" w:rsidRPr="00D003C3" w:rsidTr="00E42794">
        <w:trPr>
          <w:trHeight w:hRule="exact" w:val="2250"/>
        </w:trPr>
        <w:tc>
          <w:tcPr>
            <w:tcW w:w="3261" w:type="dxa"/>
          </w:tcPr>
          <w:p w:rsidR="009E230E" w:rsidRPr="002A63B4" w:rsidRDefault="00FA3F27" w:rsidP="002A63B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Verdana" w:hAnsi="Verdana" w:cs="Times New Roman"/>
                <w:i/>
                <w:sz w:val="13"/>
                <w:szCs w:val="13"/>
                <w:u w:val="single"/>
              </w:rPr>
            </w:pPr>
            <w:r>
              <w:rPr>
                <w:noProof/>
              </w:rPr>
              <w:pict>
                <v:shape id="_x0000_i1029" type="#_x0000_t75" style="width:11.25pt;height:8.25pt;visibility:visible;mso-wrap-style:square" o:bullet="t">
                  <v:imagedata r:id="rId12" o:title=""/>
                </v:shape>
              </w:pict>
            </w:r>
            <w:r w:rsidR="009E230E" w:rsidRPr="002A63B4">
              <w:rPr>
                <w:rFonts w:ascii="Verdana" w:hAnsi="Verdana" w:cs="Times New Roman"/>
                <w:i/>
                <w:sz w:val="13"/>
                <w:szCs w:val="13"/>
                <w:u w:val="single"/>
              </w:rPr>
              <w:t>Lezione frontale</w:t>
            </w:r>
          </w:p>
          <w:p w:rsidR="009E230E" w:rsidRPr="002A63B4" w:rsidRDefault="00FA3F27" w:rsidP="002A63B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Verdana" w:hAnsi="Verdana" w:cs="Times New Roman"/>
                <w:i/>
                <w:sz w:val="13"/>
                <w:szCs w:val="13"/>
                <w:u w:val="single"/>
              </w:rPr>
            </w:pPr>
            <w:r>
              <w:rPr>
                <w:noProof/>
              </w:rPr>
              <w:pict>
                <v:shape id="_x0000_i1030" type="#_x0000_t75" style="width:11.25pt;height:8.25pt;visibility:visible;mso-wrap-style:square" o:bullet="t">
                  <v:imagedata r:id="rId12" o:title=""/>
                </v:shape>
              </w:pict>
            </w:r>
            <w:r w:rsidR="009E230E" w:rsidRPr="002A63B4">
              <w:rPr>
                <w:rFonts w:ascii="Verdana" w:hAnsi="Verdana" w:cs="Times New Roman"/>
                <w:b/>
                <w:i/>
                <w:sz w:val="22"/>
                <w:szCs w:val="22"/>
                <w:u w:val="single"/>
              </w:rPr>
              <w:t xml:space="preserve"> </w:t>
            </w:r>
            <w:r w:rsidR="009E230E" w:rsidRPr="002A63B4">
              <w:rPr>
                <w:rFonts w:ascii="Verdana" w:hAnsi="Verdana" w:cs="Times New Roman"/>
                <w:i/>
                <w:sz w:val="13"/>
                <w:szCs w:val="13"/>
                <w:u w:val="single"/>
              </w:rPr>
              <w:t>Lezione dialogata</w:t>
            </w:r>
          </w:p>
          <w:p w:rsidR="009E230E" w:rsidRPr="002A63B4" w:rsidRDefault="00FA3F27" w:rsidP="002A63B4">
            <w:pPr>
              <w:rPr>
                <w:rFonts w:ascii="Verdana" w:hAnsi="Verdana" w:cs="Times New Roman"/>
                <w:bCs/>
                <w:i/>
                <w:sz w:val="13"/>
                <w:szCs w:val="13"/>
                <w:u w:val="single"/>
                <w:lang w:val="en-GB"/>
              </w:rPr>
            </w:pPr>
            <w:r>
              <w:rPr>
                <w:noProof/>
              </w:rPr>
              <w:pict>
                <v:shape id="_x0000_i1031" type="#_x0000_t75" style="width:11.25pt;height:8.25pt;visibility:visible;mso-wrap-style:square" o:bullet="t">
                  <v:imagedata r:id="rId12" o:title=""/>
                </v:shape>
              </w:pict>
            </w:r>
            <w:r w:rsidR="009E230E" w:rsidRPr="002A63B4">
              <w:rPr>
                <w:rFonts w:ascii="Verdana" w:hAnsi="Verdana" w:cs="Times New Roman"/>
                <w:bCs/>
                <w:i/>
                <w:sz w:val="13"/>
                <w:szCs w:val="13"/>
                <w:u w:val="single"/>
                <w:lang w:val="en-GB"/>
              </w:rPr>
              <w:t>Cooperative learning</w:t>
            </w:r>
          </w:p>
          <w:p w:rsidR="009E230E" w:rsidRPr="009E230E" w:rsidRDefault="00DF0BC0" w:rsidP="008446B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Verdana" w:hAnsi="Verdana" w:cs="Times New Roman"/>
                <w:i/>
                <w:sz w:val="13"/>
                <w:szCs w:val="13"/>
                <w:lang w:val="en-GB"/>
              </w:rPr>
            </w:pP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07DEF87F">
                  <wp:extent cx="144780" cy="106680"/>
                  <wp:effectExtent l="0" t="0" r="7620" b="7620"/>
                  <wp:docPr id="113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230E" w:rsidRPr="009E230E">
              <w:rPr>
                <w:rFonts w:ascii="Verdana" w:hAnsi="Verdana" w:cs="Times New Roman"/>
                <w:i/>
                <w:sz w:val="13"/>
                <w:szCs w:val="13"/>
                <w:lang w:val="en-GB"/>
              </w:rPr>
              <w:t xml:space="preserve"> Peer tutoring</w:t>
            </w:r>
          </w:p>
          <w:p w:rsidR="009E230E" w:rsidRPr="000A67E1" w:rsidRDefault="00FA3F27" w:rsidP="000A67E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Verdana" w:hAnsi="Verdana" w:cs="Times New Roman"/>
                <w:i/>
                <w:sz w:val="13"/>
                <w:szCs w:val="13"/>
                <w:lang w:val="en-GB"/>
              </w:rPr>
            </w:pPr>
            <w:r>
              <w:rPr>
                <w:noProof/>
              </w:rPr>
              <w:pict>
                <v:shape id="_x0000_i1032" type="#_x0000_t75" style="width:11.25pt;height:8.25pt;visibility:visible;mso-wrap-style:square" o:bullet="t">
                  <v:imagedata r:id="rId12" o:title=""/>
                </v:shape>
              </w:pict>
            </w:r>
            <w:r w:rsidR="009E230E" w:rsidRPr="000A67E1">
              <w:rPr>
                <w:rFonts w:ascii="Verdana" w:hAnsi="Verdana" w:cs="Times New Roman"/>
                <w:i/>
                <w:sz w:val="13"/>
                <w:szCs w:val="13"/>
                <w:lang w:val="en-GB"/>
              </w:rPr>
              <w:t>Peer education</w:t>
            </w:r>
          </w:p>
          <w:p w:rsidR="009E230E" w:rsidRPr="0070024B" w:rsidRDefault="00DF0BC0" w:rsidP="008446B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0FEFC3E1">
                  <wp:extent cx="144780" cy="106680"/>
                  <wp:effectExtent l="0" t="0" r="7620" b="7620"/>
                  <wp:docPr id="11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230E" w:rsidRPr="0070024B">
              <w:rPr>
                <w:rFonts w:ascii="Verdana" w:hAnsi="Verdana" w:cs="Times New Roman"/>
                <w:i/>
                <w:sz w:val="13"/>
                <w:szCs w:val="13"/>
              </w:rPr>
              <w:t xml:space="preserve"> Lettura guidata</w:t>
            </w:r>
          </w:p>
          <w:p w:rsidR="009E230E" w:rsidRPr="0070024B" w:rsidRDefault="00DF0BC0" w:rsidP="008446B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7C3A5ADD">
                  <wp:extent cx="144780" cy="106680"/>
                  <wp:effectExtent l="0" t="0" r="7620" b="7620"/>
                  <wp:docPr id="111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230E" w:rsidRPr="0070024B">
              <w:rPr>
                <w:rFonts w:ascii="Verdana" w:hAnsi="Verdana" w:cs="Times New Roman"/>
                <w:i/>
                <w:sz w:val="13"/>
                <w:szCs w:val="13"/>
              </w:rPr>
              <w:t xml:space="preserve"> Lettura selettiva</w:t>
            </w:r>
          </w:p>
          <w:p w:rsidR="009E230E" w:rsidRPr="0070024B" w:rsidRDefault="00DF0BC0" w:rsidP="008446B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65BCBF1A">
                  <wp:extent cx="144780" cy="106680"/>
                  <wp:effectExtent l="0" t="0" r="7620" b="7620"/>
                  <wp:docPr id="110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230E" w:rsidRPr="0070024B">
              <w:rPr>
                <w:rFonts w:ascii="Verdana" w:hAnsi="Verdana" w:cs="Times New Roman"/>
                <w:i/>
                <w:sz w:val="13"/>
                <w:szCs w:val="13"/>
              </w:rPr>
              <w:t xml:space="preserve"> Schematizzazione </w:t>
            </w:r>
          </w:p>
          <w:p w:rsidR="009E230E" w:rsidRPr="0070024B" w:rsidRDefault="00DF0BC0" w:rsidP="008446B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14FC3B2A">
                  <wp:extent cx="144780" cy="106680"/>
                  <wp:effectExtent l="0" t="0" r="7620" b="7620"/>
                  <wp:docPr id="109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230E" w:rsidRPr="0070024B">
              <w:rPr>
                <w:rFonts w:ascii="Verdana" w:hAnsi="Verdana" w:cs="Times New Roman"/>
                <w:i/>
                <w:sz w:val="13"/>
                <w:szCs w:val="13"/>
              </w:rPr>
              <w:t xml:space="preserve"> Mappe concettuali</w:t>
            </w:r>
          </w:p>
          <w:p w:rsidR="009E230E" w:rsidRPr="0070024B" w:rsidRDefault="00DF0BC0" w:rsidP="008446B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2B767142">
                  <wp:extent cx="144780" cy="106680"/>
                  <wp:effectExtent l="0" t="0" r="7620" b="7620"/>
                  <wp:docPr id="108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230E" w:rsidRPr="0070024B">
              <w:rPr>
                <w:rFonts w:ascii="Verdana" w:hAnsi="Verdana" w:cs="Times New Roman"/>
                <w:i/>
                <w:sz w:val="13"/>
                <w:szCs w:val="13"/>
              </w:rPr>
              <w:t xml:space="preserve"> Interdisciplinarietà</w:t>
            </w:r>
          </w:p>
          <w:p w:rsidR="009E230E" w:rsidRPr="0070024B" w:rsidRDefault="009E230E" w:rsidP="008446B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Verdana" w:hAnsi="Verdana" w:cs="Times New Roman"/>
                <w:i/>
                <w:sz w:val="13"/>
                <w:szCs w:val="13"/>
              </w:rPr>
            </w:pPr>
          </w:p>
          <w:p w:rsidR="009E230E" w:rsidRPr="0070024B" w:rsidRDefault="009E230E" w:rsidP="008446B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Verdana" w:hAnsi="Verdana" w:cs="Times New Roman"/>
                <w:sz w:val="13"/>
                <w:szCs w:val="13"/>
              </w:rPr>
            </w:pPr>
          </w:p>
        </w:tc>
        <w:tc>
          <w:tcPr>
            <w:tcW w:w="3402" w:type="dxa"/>
          </w:tcPr>
          <w:p w:rsidR="009E230E" w:rsidRPr="0070024B" w:rsidRDefault="00DF0BC0" w:rsidP="008446B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79E3B0E3">
                  <wp:extent cx="144780" cy="106680"/>
                  <wp:effectExtent l="0" t="0" r="7620" b="7620"/>
                  <wp:docPr id="107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230E" w:rsidRPr="0070024B">
              <w:rPr>
                <w:rFonts w:ascii="Verdana" w:hAnsi="Verdana" w:cs="Times New Roman"/>
                <w:i/>
                <w:sz w:val="13"/>
                <w:szCs w:val="13"/>
              </w:rPr>
              <w:t xml:space="preserve"> Ricerca-azione</w:t>
            </w:r>
          </w:p>
          <w:p w:rsidR="009E230E" w:rsidRPr="002A63B4" w:rsidRDefault="00FA3F27" w:rsidP="002A63B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noProof/>
              </w:rPr>
              <w:pict>
                <v:shape id="_x0000_i1033" type="#_x0000_t75" style="width:11.25pt;height:8.25pt;visibility:visible;mso-wrap-style:square" o:bullet="t">
                  <v:imagedata r:id="rId12" o:title=""/>
                </v:shape>
              </w:pict>
            </w:r>
            <w:r w:rsidR="009E230E" w:rsidRPr="002A63B4">
              <w:rPr>
                <w:rFonts w:ascii="Verdana" w:hAnsi="Verdana" w:cs="Times New Roman"/>
                <w:i/>
                <w:sz w:val="13"/>
                <w:szCs w:val="13"/>
              </w:rPr>
              <w:t>Metodo induttivo</w:t>
            </w:r>
          </w:p>
          <w:p w:rsidR="009E230E" w:rsidRPr="002A63B4" w:rsidRDefault="009E230E" w:rsidP="000A67E1">
            <w:pPr>
              <w:pStyle w:val="Paragrafoelenco"/>
              <w:widowControl/>
              <w:numPr>
                <w:ilvl w:val="0"/>
                <w:numId w:val="33"/>
              </w:numPr>
              <w:suppressAutoHyphens/>
              <w:autoSpaceDE/>
              <w:autoSpaceDN/>
              <w:adjustRightInd/>
              <w:jc w:val="both"/>
              <w:rPr>
                <w:rFonts w:ascii="Verdana" w:hAnsi="Verdana" w:cs="Times New Roman"/>
                <w:i/>
                <w:sz w:val="13"/>
                <w:szCs w:val="13"/>
              </w:rPr>
            </w:pPr>
            <w:r w:rsidRPr="002A63B4">
              <w:rPr>
                <w:rFonts w:ascii="Verdana" w:hAnsi="Verdana" w:cs="Times New Roman"/>
                <w:i/>
                <w:sz w:val="13"/>
                <w:szCs w:val="13"/>
              </w:rPr>
              <w:t>Metodo deduttivo</w:t>
            </w:r>
          </w:p>
          <w:p w:rsidR="009E230E" w:rsidRPr="0070024B" w:rsidRDefault="00DF0BC0" w:rsidP="008446B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2F05F259">
                  <wp:extent cx="144780" cy="106680"/>
                  <wp:effectExtent l="0" t="0" r="7620" b="7620"/>
                  <wp:docPr id="106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230E" w:rsidRPr="0070024B">
              <w:rPr>
                <w:rFonts w:ascii="Verdana" w:hAnsi="Verdana" w:cs="Times New Roman"/>
                <w:i/>
                <w:sz w:val="13"/>
                <w:szCs w:val="13"/>
              </w:rPr>
              <w:t xml:space="preserve"> Metodo abduttivo</w:t>
            </w:r>
          </w:p>
          <w:p w:rsidR="009E230E" w:rsidRPr="0070024B" w:rsidRDefault="00DF0BC0" w:rsidP="008446B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122EF9CE">
                  <wp:extent cx="144780" cy="106680"/>
                  <wp:effectExtent l="0" t="0" r="7620" b="7620"/>
                  <wp:docPr id="105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230E" w:rsidRPr="0070024B">
              <w:rPr>
                <w:rFonts w:ascii="Verdana" w:hAnsi="Verdana" w:cs="Times New Roman"/>
                <w:i/>
                <w:sz w:val="13"/>
                <w:szCs w:val="13"/>
              </w:rPr>
              <w:t xml:space="preserve"> Metodo euristico</w:t>
            </w:r>
          </w:p>
          <w:p w:rsidR="009E230E" w:rsidRPr="0070024B" w:rsidRDefault="00DF0BC0" w:rsidP="008446B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2F321387">
                  <wp:extent cx="144780" cy="106680"/>
                  <wp:effectExtent l="0" t="0" r="7620" b="7620"/>
                  <wp:docPr id="104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230E" w:rsidRPr="0070024B">
              <w:rPr>
                <w:rFonts w:ascii="Verdana" w:hAnsi="Verdana" w:cs="Times New Roman"/>
                <w:i/>
                <w:sz w:val="13"/>
                <w:szCs w:val="13"/>
              </w:rPr>
              <w:t xml:space="preserve"> Attività metacognitive</w:t>
            </w:r>
          </w:p>
          <w:p w:rsidR="009E230E" w:rsidRPr="000A67E1" w:rsidRDefault="00FA3F27" w:rsidP="000A67E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noProof/>
              </w:rPr>
              <w:pict>
                <v:shape id="Immagine 8" o:spid="_x0000_i1034" type="#_x0000_t75" style="width:11.25pt;height:8.25pt;visibility:visible;mso-wrap-style:square" o:bullet="t">
                  <v:imagedata r:id="rId12" o:title=""/>
                </v:shape>
              </w:pict>
            </w:r>
            <w:r w:rsidR="009E230E" w:rsidRPr="000A67E1">
              <w:rPr>
                <w:rFonts w:ascii="Verdana" w:hAnsi="Verdana" w:cs="Times New Roman"/>
                <w:i/>
                <w:sz w:val="13"/>
                <w:szCs w:val="13"/>
              </w:rPr>
              <w:t>Brain storming</w:t>
            </w:r>
          </w:p>
          <w:p w:rsidR="009E230E" w:rsidRPr="000A67E1" w:rsidRDefault="00FA3F27" w:rsidP="000A67E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noProof/>
              </w:rPr>
              <w:pict>
                <v:shape id="_x0000_i1035" type="#_x0000_t75" style="width:11.25pt;height:8.25pt;visibility:visible;mso-wrap-style:square" o:bullet="t">
                  <v:imagedata r:id="rId12" o:title=""/>
                </v:shape>
              </w:pict>
            </w:r>
            <w:r w:rsidR="009E230E" w:rsidRPr="000A67E1">
              <w:rPr>
                <w:rFonts w:ascii="Verdana" w:hAnsi="Verdana" w:cs="Times New Roman"/>
                <w:i/>
                <w:sz w:val="13"/>
                <w:szCs w:val="13"/>
              </w:rPr>
              <w:t>Didattica laboratoriale</w:t>
            </w:r>
          </w:p>
          <w:p w:rsidR="009E230E" w:rsidRPr="0070024B" w:rsidRDefault="00DF0BC0" w:rsidP="008446B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Verdana" w:hAnsi="Verdana" w:cs="Times New Roman"/>
                <w:i/>
                <w:sz w:val="13"/>
                <w:szCs w:val="13"/>
                <w:lang w:val="en-US"/>
              </w:rPr>
            </w:pP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2F23E4A8">
                  <wp:extent cx="144780" cy="106680"/>
                  <wp:effectExtent l="0" t="0" r="7620" b="7620"/>
                  <wp:docPr id="103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230E" w:rsidRPr="0070024B">
              <w:rPr>
                <w:rFonts w:ascii="Verdana" w:hAnsi="Verdana" w:cs="Times New Roman"/>
                <w:i/>
                <w:sz w:val="13"/>
                <w:szCs w:val="13"/>
                <w:lang w:val="en-US"/>
              </w:rPr>
              <w:t xml:space="preserve"> Circle time</w:t>
            </w:r>
          </w:p>
          <w:p w:rsidR="009E230E" w:rsidRPr="0070024B" w:rsidRDefault="00DF0BC0" w:rsidP="008446B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Verdana" w:hAnsi="Verdana" w:cs="Times New Roman"/>
                <w:i/>
                <w:sz w:val="13"/>
                <w:szCs w:val="13"/>
                <w:lang w:val="en-US"/>
              </w:rPr>
            </w:pP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0F07C6DE">
                  <wp:extent cx="144780" cy="106680"/>
                  <wp:effectExtent l="0" t="0" r="7620" b="7620"/>
                  <wp:docPr id="102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230E" w:rsidRPr="0070024B">
              <w:rPr>
                <w:rFonts w:ascii="Verdana" w:hAnsi="Verdana" w:cs="Times New Roman"/>
                <w:i/>
                <w:sz w:val="13"/>
                <w:szCs w:val="13"/>
                <w:lang w:val="en-US"/>
              </w:rPr>
              <w:t xml:space="preserve"> Mastery learning</w:t>
            </w:r>
          </w:p>
          <w:p w:rsidR="009E230E" w:rsidRPr="0070024B" w:rsidRDefault="009E230E" w:rsidP="008446B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Verdana" w:hAnsi="Verdana" w:cs="Times New Roman"/>
                <w:i/>
                <w:sz w:val="13"/>
                <w:szCs w:val="13"/>
                <w:lang w:val="en-US"/>
              </w:rPr>
            </w:pPr>
          </w:p>
          <w:p w:rsidR="009E230E" w:rsidRPr="0070024B" w:rsidRDefault="009E230E" w:rsidP="008446B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Verdana" w:hAnsi="Verdana" w:cs="Times New Roman"/>
                <w:i/>
                <w:sz w:val="13"/>
                <w:szCs w:val="13"/>
                <w:lang w:val="en-US"/>
              </w:rPr>
            </w:pPr>
          </w:p>
          <w:p w:rsidR="009E230E" w:rsidRPr="0070024B" w:rsidRDefault="009E230E" w:rsidP="008446B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Verdana" w:hAnsi="Verdana" w:cs="Times New Roman"/>
                <w:i/>
                <w:sz w:val="13"/>
                <w:szCs w:val="13"/>
                <w:lang w:val="en-US"/>
              </w:rPr>
            </w:pPr>
          </w:p>
          <w:p w:rsidR="009E230E" w:rsidRPr="0070024B" w:rsidRDefault="009E230E" w:rsidP="008446B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Verdana" w:hAnsi="Verdana" w:cs="Times New Roman"/>
                <w:i/>
                <w:sz w:val="13"/>
                <w:szCs w:val="13"/>
                <w:lang w:val="en-US"/>
              </w:rPr>
            </w:pPr>
          </w:p>
          <w:p w:rsidR="009E230E" w:rsidRPr="0070024B" w:rsidRDefault="009E230E" w:rsidP="008446B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Verdana" w:hAnsi="Verdana" w:cs="Times New Roman"/>
                <w:i/>
                <w:sz w:val="13"/>
                <w:szCs w:val="13"/>
                <w:lang w:val="en-US"/>
              </w:rPr>
            </w:pPr>
          </w:p>
          <w:p w:rsidR="009E230E" w:rsidRPr="0070024B" w:rsidRDefault="009E230E" w:rsidP="008446B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Verdana" w:hAnsi="Verdana" w:cs="Times New Roman"/>
                <w:i/>
                <w:sz w:val="13"/>
                <w:szCs w:val="13"/>
                <w:lang w:val="en-US"/>
              </w:rPr>
            </w:pPr>
          </w:p>
          <w:p w:rsidR="009E230E" w:rsidRPr="0070024B" w:rsidRDefault="009E230E" w:rsidP="008446B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Verdana" w:hAnsi="Verdana" w:cs="Times New Roman"/>
                <w:i/>
                <w:sz w:val="13"/>
                <w:szCs w:val="13"/>
                <w:lang w:val="en-US"/>
              </w:rPr>
            </w:pPr>
          </w:p>
          <w:p w:rsidR="009E230E" w:rsidRPr="0070024B" w:rsidRDefault="009E230E" w:rsidP="009E230E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adjustRightInd/>
              <w:jc w:val="both"/>
              <w:rPr>
                <w:rFonts w:ascii="Verdana" w:hAnsi="Verdana" w:cs="Times New Roman"/>
                <w:sz w:val="13"/>
                <w:szCs w:val="13"/>
                <w:lang w:val="en-US"/>
              </w:rPr>
            </w:pPr>
          </w:p>
        </w:tc>
        <w:tc>
          <w:tcPr>
            <w:tcW w:w="3402" w:type="dxa"/>
          </w:tcPr>
          <w:p w:rsidR="009E230E" w:rsidRPr="0070024B" w:rsidRDefault="00DF0BC0" w:rsidP="008446B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3864F137">
                  <wp:extent cx="144780" cy="106680"/>
                  <wp:effectExtent l="0" t="0" r="7620" b="7620"/>
                  <wp:docPr id="101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230E" w:rsidRPr="0070024B">
              <w:rPr>
                <w:rFonts w:ascii="Verdana" w:hAnsi="Verdana" w:cs="Times New Roman"/>
                <w:i/>
                <w:sz w:val="13"/>
                <w:szCs w:val="13"/>
              </w:rPr>
              <w:t xml:space="preserve"> Interventi per </w:t>
            </w:r>
            <w:proofErr w:type="gramStart"/>
            <w:r w:rsidR="009E230E" w:rsidRPr="0070024B">
              <w:rPr>
                <w:rFonts w:ascii="Verdana" w:hAnsi="Verdana" w:cs="Times New Roman"/>
                <w:i/>
                <w:sz w:val="13"/>
                <w:szCs w:val="13"/>
              </w:rPr>
              <w:t>gruppi  di</w:t>
            </w:r>
            <w:proofErr w:type="gramEnd"/>
            <w:r w:rsidR="009E230E" w:rsidRPr="0070024B">
              <w:rPr>
                <w:rFonts w:ascii="Verdana" w:hAnsi="Verdana" w:cs="Times New Roman"/>
                <w:i/>
                <w:sz w:val="13"/>
                <w:szCs w:val="13"/>
              </w:rPr>
              <w:t xml:space="preserve"> livello</w:t>
            </w:r>
          </w:p>
          <w:p w:rsidR="009E230E" w:rsidRPr="0070024B" w:rsidRDefault="009E230E" w:rsidP="008446B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Verdana" w:hAnsi="Verdana" w:cs="Times New Roman"/>
                <w:i/>
                <w:sz w:val="13"/>
                <w:szCs w:val="13"/>
              </w:rPr>
            </w:pPr>
            <w:r w:rsidRPr="0070024B">
              <w:rPr>
                <w:rFonts w:ascii="Verdana" w:hAnsi="Verdana" w:cs="Times New Roman"/>
                <w:i/>
                <w:sz w:val="13"/>
                <w:szCs w:val="13"/>
              </w:rPr>
              <w:t>Studio e/o esercizi individuali</w:t>
            </w:r>
          </w:p>
          <w:p w:rsidR="009E230E" w:rsidRPr="0070024B" w:rsidRDefault="00DF0BC0" w:rsidP="008446B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13869829">
                  <wp:extent cx="144780" cy="106680"/>
                  <wp:effectExtent l="0" t="0" r="7620" b="7620"/>
                  <wp:docPr id="100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230E" w:rsidRPr="0070024B">
              <w:rPr>
                <w:rFonts w:ascii="Verdana" w:hAnsi="Verdana" w:cs="Times New Roman"/>
                <w:i/>
                <w:sz w:val="13"/>
                <w:szCs w:val="13"/>
              </w:rPr>
              <w:t xml:space="preserve"> Attività laboratoriale</w:t>
            </w:r>
          </w:p>
          <w:p w:rsidR="009E230E" w:rsidRPr="0070024B" w:rsidRDefault="00DF0BC0" w:rsidP="008446B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2D8813D2">
                  <wp:extent cx="144780" cy="106680"/>
                  <wp:effectExtent l="0" t="0" r="7620" b="7620"/>
                  <wp:docPr id="98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230E" w:rsidRPr="0070024B">
              <w:rPr>
                <w:rFonts w:ascii="Verdana" w:hAnsi="Verdana" w:cs="Times New Roman"/>
                <w:i/>
                <w:sz w:val="13"/>
                <w:szCs w:val="13"/>
              </w:rPr>
              <w:t xml:space="preserve"> Role play</w:t>
            </w:r>
          </w:p>
          <w:p w:rsidR="009E230E" w:rsidRPr="000A67E1" w:rsidRDefault="00FA3F27" w:rsidP="000A67E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noProof/>
              </w:rPr>
              <w:pict>
                <v:shape id="_x0000_i1036" type="#_x0000_t75" style="width:11.25pt;height:8.25pt;visibility:visible;mso-wrap-style:square" o:bullet="t">
                  <v:imagedata r:id="rId12" o:title=""/>
                </v:shape>
              </w:pict>
            </w:r>
            <w:r w:rsidR="009E230E" w:rsidRPr="000A67E1">
              <w:rPr>
                <w:rFonts w:ascii="Verdana" w:hAnsi="Verdana" w:cs="Times New Roman"/>
                <w:i/>
                <w:sz w:val="13"/>
                <w:szCs w:val="13"/>
              </w:rPr>
              <w:t>Lavoro di gruppo</w:t>
            </w:r>
          </w:p>
          <w:p w:rsidR="009E230E" w:rsidRPr="0070024B" w:rsidRDefault="00DF0BC0" w:rsidP="008446B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586D183C">
                  <wp:extent cx="144780" cy="106680"/>
                  <wp:effectExtent l="0" t="0" r="7620" b="7620"/>
                  <wp:docPr id="9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230E" w:rsidRPr="0070024B">
              <w:rPr>
                <w:rFonts w:ascii="Verdana" w:hAnsi="Verdana" w:cs="Times New Roman"/>
                <w:i/>
                <w:sz w:val="13"/>
                <w:szCs w:val="13"/>
              </w:rPr>
              <w:t xml:space="preserve"> Problem posing/setting/solving</w:t>
            </w:r>
          </w:p>
          <w:p w:rsidR="009E230E" w:rsidRPr="0070024B" w:rsidRDefault="00DF0BC0" w:rsidP="008446B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6C47916F">
                  <wp:extent cx="144780" cy="106680"/>
                  <wp:effectExtent l="0" t="0" r="7620" b="7620"/>
                  <wp:docPr id="95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230E" w:rsidRPr="0070024B">
              <w:rPr>
                <w:rFonts w:ascii="Verdana" w:hAnsi="Verdana" w:cs="Times New Roman"/>
                <w:i/>
                <w:sz w:val="13"/>
                <w:szCs w:val="13"/>
              </w:rPr>
              <w:t xml:space="preserve"> Debriefing</w:t>
            </w:r>
          </w:p>
          <w:p w:rsidR="009E230E" w:rsidRPr="000A67E1" w:rsidRDefault="00FA3F27" w:rsidP="000A67E1">
            <w:pPr>
              <w:rPr>
                <w:rFonts w:ascii="Verdana" w:hAnsi="Verdana" w:cs="Times New Roman"/>
                <w:bCs/>
                <w:i/>
                <w:sz w:val="13"/>
                <w:szCs w:val="13"/>
              </w:rPr>
            </w:pPr>
            <w:r>
              <w:rPr>
                <w:noProof/>
              </w:rPr>
              <w:pict>
                <v:shape id="Immagine 18" o:spid="_x0000_i1037" type="#_x0000_t75" style="width:11.25pt;height:8.25pt;visibility:visible;mso-wrap-style:square" o:bullet="t">
                  <v:imagedata r:id="rId12" o:title=""/>
                </v:shape>
              </w:pict>
            </w:r>
            <w:r w:rsidR="009E230E" w:rsidRPr="000A67E1">
              <w:rPr>
                <w:rFonts w:ascii="Verdana" w:hAnsi="Verdana" w:cs="Times New Roman"/>
                <w:b/>
                <w:bCs/>
                <w:i/>
                <w:sz w:val="13"/>
                <w:szCs w:val="13"/>
              </w:rPr>
              <w:t>P</w:t>
            </w:r>
            <w:r w:rsidR="009E230E" w:rsidRPr="000A67E1">
              <w:rPr>
                <w:rFonts w:ascii="Verdana" w:hAnsi="Verdana" w:cs="Times New Roman"/>
                <w:bCs/>
                <w:i/>
                <w:sz w:val="13"/>
                <w:szCs w:val="13"/>
              </w:rPr>
              <w:t>atti educativi individualizzati con alunni in stato di disagio</w:t>
            </w:r>
          </w:p>
          <w:p w:rsidR="009E230E" w:rsidRPr="0070024B" w:rsidRDefault="009E230E" w:rsidP="008446B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Verdana" w:hAnsi="Verdana" w:cs="Times New Roman"/>
                <w:i/>
                <w:sz w:val="13"/>
                <w:szCs w:val="13"/>
              </w:rPr>
            </w:pPr>
          </w:p>
          <w:p w:rsidR="009E230E" w:rsidRPr="0070024B" w:rsidRDefault="009E230E" w:rsidP="008446B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Verdana" w:hAnsi="Verdana" w:cs="Times New Roman"/>
                <w:i/>
                <w:sz w:val="13"/>
                <w:szCs w:val="13"/>
              </w:rPr>
            </w:pPr>
          </w:p>
          <w:p w:rsidR="009E230E" w:rsidRPr="0070024B" w:rsidRDefault="009E230E" w:rsidP="008446B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Verdana" w:hAnsi="Verdana" w:cs="Times New Roman"/>
                <w:sz w:val="13"/>
                <w:szCs w:val="13"/>
              </w:rPr>
            </w:pPr>
          </w:p>
        </w:tc>
      </w:tr>
    </w:tbl>
    <w:p w:rsidR="005F0CC7" w:rsidRPr="00D003C3" w:rsidRDefault="005F0CC7" w:rsidP="006B0C97">
      <w:pPr>
        <w:widowControl/>
        <w:suppressAutoHyphens/>
        <w:autoSpaceDE/>
        <w:autoSpaceDN/>
        <w:adjustRightInd/>
        <w:jc w:val="both"/>
        <w:rPr>
          <w:rFonts w:ascii="Verdana" w:hAnsi="Verdana" w:cs="Times New Roman"/>
          <w:b/>
          <w:sz w:val="13"/>
          <w:szCs w:val="13"/>
        </w:rPr>
      </w:pPr>
    </w:p>
    <w:p w:rsidR="006B0C97" w:rsidRDefault="006B0C97" w:rsidP="006B0C97">
      <w:pPr>
        <w:pStyle w:val="Elenco2"/>
        <w:ind w:left="0" w:firstLine="0"/>
        <w:jc w:val="center"/>
        <w:rPr>
          <w:rFonts w:ascii="Verdana" w:hAnsi="Verdana" w:cs="Times New Roman"/>
          <w:b/>
          <w:spacing w:val="-2"/>
          <w:sz w:val="13"/>
          <w:szCs w:val="13"/>
        </w:rPr>
      </w:pPr>
      <w:r w:rsidRPr="006B0C97">
        <w:rPr>
          <w:rFonts w:ascii="Verdana" w:hAnsi="Verdana" w:cs="Times New Roman"/>
          <w:b/>
          <w:spacing w:val="-2"/>
          <w:sz w:val="13"/>
          <w:szCs w:val="13"/>
        </w:rPr>
        <w:t xml:space="preserve">Strumenti </w:t>
      </w:r>
      <w:r w:rsidR="000F3AC4">
        <w:rPr>
          <w:rFonts w:ascii="Verdana" w:hAnsi="Verdana" w:cs="Times New Roman"/>
          <w:b/>
          <w:spacing w:val="-2"/>
          <w:sz w:val="13"/>
          <w:szCs w:val="13"/>
        </w:rPr>
        <w:t xml:space="preserve">e sussidi </w:t>
      </w:r>
      <w:r w:rsidRPr="006B0C97">
        <w:rPr>
          <w:rFonts w:ascii="Verdana" w:hAnsi="Verdana" w:cs="Times New Roman"/>
          <w:b/>
          <w:spacing w:val="-2"/>
          <w:sz w:val="13"/>
          <w:szCs w:val="13"/>
        </w:rPr>
        <w:t>utilizzati</w:t>
      </w:r>
    </w:p>
    <w:p w:rsidR="00F33E46" w:rsidRPr="00D003C3" w:rsidRDefault="00F33E46" w:rsidP="006B0C97">
      <w:pPr>
        <w:pStyle w:val="Elenco2"/>
        <w:ind w:left="0" w:firstLine="0"/>
        <w:jc w:val="center"/>
        <w:rPr>
          <w:rFonts w:ascii="Verdana" w:hAnsi="Verdana" w:cs="Times New Roman"/>
          <w:spacing w:val="-2"/>
          <w:sz w:val="13"/>
          <w:szCs w:val="13"/>
        </w:rPr>
      </w:pPr>
    </w:p>
    <w:tbl>
      <w:tblPr>
        <w:tblW w:w="1006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3402"/>
        <w:gridCol w:w="3402"/>
      </w:tblGrid>
      <w:tr w:rsidR="009E230E" w:rsidRPr="00D003C3" w:rsidTr="00E42794">
        <w:trPr>
          <w:trHeight w:hRule="exact" w:val="1036"/>
        </w:trPr>
        <w:tc>
          <w:tcPr>
            <w:tcW w:w="3261" w:type="dxa"/>
          </w:tcPr>
          <w:p w:rsidR="009E230E" w:rsidRDefault="000A67E1" w:rsidP="008446B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058525EA" wp14:editId="600C23B9">
                  <wp:extent cx="144780" cy="106680"/>
                  <wp:effectExtent l="0" t="0" r="7620" b="7620"/>
                  <wp:docPr id="142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230E" w:rsidRPr="00CB1CDB">
              <w:rPr>
                <w:rFonts w:ascii="Verdana" w:hAnsi="Verdana" w:cs="Times New Roman"/>
                <w:b/>
                <w:i/>
                <w:sz w:val="22"/>
                <w:szCs w:val="22"/>
              </w:rPr>
              <w:t xml:space="preserve"> </w:t>
            </w:r>
            <w:r w:rsidR="009E230E" w:rsidRPr="006B0C97">
              <w:rPr>
                <w:rFonts w:ascii="Verdana" w:hAnsi="Verdana" w:cs="Times New Roman"/>
                <w:i/>
                <w:sz w:val="13"/>
                <w:szCs w:val="13"/>
              </w:rPr>
              <w:t>Libri di testo</w:t>
            </w:r>
          </w:p>
          <w:p w:rsidR="009E230E" w:rsidRDefault="00DF0BC0" w:rsidP="008446B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6995CEEB">
                  <wp:extent cx="144780" cy="106680"/>
                  <wp:effectExtent l="0" t="0" r="7620" b="7620"/>
                  <wp:docPr id="94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230E" w:rsidRPr="006B0C97">
              <w:rPr>
                <w:rFonts w:ascii="Verdana" w:hAnsi="Verdana" w:cs="Times New Roman"/>
                <w:i/>
                <w:sz w:val="13"/>
                <w:szCs w:val="13"/>
              </w:rPr>
              <w:t xml:space="preserve"> </w:t>
            </w:r>
            <w:r w:rsidR="009E230E">
              <w:rPr>
                <w:rFonts w:ascii="Verdana" w:hAnsi="Verdana" w:cs="Times New Roman"/>
                <w:i/>
                <w:sz w:val="13"/>
                <w:szCs w:val="13"/>
              </w:rPr>
              <w:t>Quaderni operativi</w:t>
            </w:r>
          </w:p>
          <w:p w:rsidR="009E230E" w:rsidRPr="006B0C97" w:rsidRDefault="00DF0BC0" w:rsidP="008446B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332FF4FF">
                  <wp:extent cx="144780" cy="106680"/>
                  <wp:effectExtent l="0" t="0" r="7620" b="7620"/>
                  <wp:docPr id="92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230E" w:rsidRPr="006B0C97">
              <w:rPr>
                <w:rFonts w:ascii="Verdana" w:hAnsi="Verdana" w:cs="Times New Roman"/>
                <w:i/>
                <w:sz w:val="13"/>
                <w:szCs w:val="13"/>
              </w:rPr>
              <w:t xml:space="preserve"> </w:t>
            </w:r>
            <w:r w:rsidR="009E230E">
              <w:rPr>
                <w:rFonts w:ascii="Verdana" w:hAnsi="Verdana" w:cs="Times New Roman"/>
                <w:i/>
                <w:sz w:val="13"/>
                <w:szCs w:val="13"/>
              </w:rPr>
              <w:t>Opere monografiche</w:t>
            </w:r>
          </w:p>
          <w:p w:rsidR="009E230E" w:rsidRPr="006B0C97" w:rsidRDefault="00DF0BC0" w:rsidP="008446B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51D6BC7E">
                  <wp:extent cx="144780" cy="106680"/>
                  <wp:effectExtent l="0" t="0" r="7620" b="7620"/>
                  <wp:docPr id="90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230E" w:rsidRPr="006B0C97">
              <w:rPr>
                <w:rFonts w:ascii="Verdana" w:hAnsi="Verdana" w:cs="Times New Roman"/>
                <w:i/>
                <w:sz w:val="13"/>
                <w:szCs w:val="13"/>
              </w:rPr>
              <w:t xml:space="preserve"> Testi di consultazione e approfondimento</w:t>
            </w:r>
          </w:p>
          <w:p w:rsidR="009E230E" w:rsidRPr="00D003C3" w:rsidRDefault="009E230E" w:rsidP="008446B3">
            <w:pPr>
              <w:pStyle w:val="Elenco2"/>
              <w:ind w:left="720" w:firstLine="0"/>
              <w:rPr>
                <w:rFonts w:ascii="Verdana" w:hAnsi="Verdana" w:cs="Times New Roman"/>
                <w:i/>
                <w:spacing w:val="-2"/>
                <w:sz w:val="13"/>
                <w:szCs w:val="13"/>
              </w:rPr>
            </w:pPr>
          </w:p>
          <w:p w:rsidR="009E230E" w:rsidRPr="00D003C3" w:rsidRDefault="009E230E" w:rsidP="008446B3">
            <w:pPr>
              <w:pStyle w:val="Elenco2"/>
              <w:rPr>
                <w:rFonts w:ascii="Verdana" w:hAnsi="Verdana" w:cs="Times New Roman"/>
                <w:spacing w:val="-2"/>
                <w:sz w:val="13"/>
                <w:szCs w:val="13"/>
              </w:rPr>
            </w:pPr>
          </w:p>
          <w:p w:rsidR="009E230E" w:rsidRPr="00D003C3" w:rsidRDefault="009E230E" w:rsidP="008446B3">
            <w:pPr>
              <w:pStyle w:val="Elenco2"/>
              <w:rPr>
                <w:rFonts w:ascii="Verdana" w:hAnsi="Verdana" w:cs="Times New Roman"/>
                <w:spacing w:val="-2"/>
                <w:sz w:val="13"/>
                <w:szCs w:val="13"/>
              </w:rPr>
            </w:pPr>
          </w:p>
          <w:p w:rsidR="009E230E" w:rsidRPr="00D003C3" w:rsidRDefault="009E230E" w:rsidP="008446B3">
            <w:pPr>
              <w:pStyle w:val="Elenco2"/>
              <w:rPr>
                <w:rFonts w:ascii="Verdana" w:hAnsi="Verdana" w:cs="Times New Roman"/>
                <w:spacing w:val="-2"/>
                <w:sz w:val="13"/>
                <w:szCs w:val="13"/>
              </w:rPr>
            </w:pPr>
          </w:p>
        </w:tc>
        <w:tc>
          <w:tcPr>
            <w:tcW w:w="3402" w:type="dxa"/>
          </w:tcPr>
          <w:p w:rsidR="009E230E" w:rsidRPr="00D003C3" w:rsidRDefault="000A67E1" w:rsidP="008446B3">
            <w:pPr>
              <w:pStyle w:val="Elenco2"/>
              <w:ind w:left="101" w:hanging="39"/>
              <w:rPr>
                <w:rFonts w:ascii="Verdana" w:hAnsi="Verdana" w:cs="Times New Roman"/>
                <w:i/>
                <w:spacing w:val="-2"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058525EA" wp14:editId="600C23B9">
                  <wp:extent cx="144780" cy="106680"/>
                  <wp:effectExtent l="0" t="0" r="7620" b="7620"/>
                  <wp:docPr id="143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230E" w:rsidRPr="00CB1CDB">
              <w:rPr>
                <w:rFonts w:ascii="Verdana" w:hAnsi="Verdana" w:cs="Times New Roman"/>
                <w:b/>
                <w:i/>
                <w:spacing w:val="-2"/>
              </w:rPr>
              <w:t xml:space="preserve"> </w:t>
            </w:r>
            <w:r w:rsidR="009E230E">
              <w:rPr>
                <w:rFonts w:ascii="Verdana" w:hAnsi="Verdana" w:cs="Times New Roman"/>
                <w:i/>
                <w:spacing w:val="-2"/>
                <w:sz w:val="13"/>
                <w:szCs w:val="13"/>
              </w:rPr>
              <w:t>Materiali digitali e multimediali</w:t>
            </w:r>
          </w:p>
          <w:p w:rsidR="009E230E" w:rsidRDefault="00DF0BC0" w:rsidP="008446B3">
            <w:pPr>
              <w:pStyle w:val="Elenco2"/>
              <w:ind w:left="101" w:hanging="39"/>
              <w:rPr>
                <w:rFonts w:ascii="Verdana" w:hAnsi="Verdana" w:cs="Times New Roman"/>
                <w:i/>
                <w:spacing w:val="-2"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noProof/>
                <w:spacing w:val="-2"/>
                <w:sz w:val="13"/>
                <w:szCs w:val="13"/>
              </w:rPr>
              <w:drawing>
                <wp:inline distT="0" distB="0" distL="0" distR="0" wp14:anchorId="360A1028">
                  <wp:extent cx="144780" cy="106680"/>
                  <wp:effectExtent l="0" t="0" r="7620" b="7620"/>
                  <wp:docPr id="89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230E">
              <w:rPr>
                <w:rFonts w:ascii="Verdana" w:hAnsi="Verdana" w:cs="Times New Roman"/>
                <w:i/>
                <w:spacing w:val="-2"/>
                <w:sz w:val="13"/>
                <w:szCs w:val="13"/>
              </w:rPr>
              <w:t xml:space="preserve"> Laboratori </w:t>
            </w:r>
          </w:p>
          <w:p w:rsidR="009E230E" w:rsidRDefault="00DF0BC0" w:rsidP="008446B3">
            <w:pPr>
              <w:pStyle w:val="Elenco2"/>
              <w:ind w:left="101" w:hanging="39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3B1A94F7">
                  <wp:extent cx="144780" cy="106680"/>
                  <wp:effectExtent l="0" t="0" r="7620" b="7620"/>
                  <wp:docPr id="88" name="Immagin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230E" w:rsidRPr="006B0C97">
              <w:rPr>
                <w:rFonts w:ascii="Verdana" w:hAnsi="Verdana" w:cs="Times New Roman"/>
                <w:i/>
                <w:sz w:val="13"/>
                <w:szCs w:val="13"/>
              </w:rPr>
              <w:t xml:space="preserve"> Bibl</w:t>
            </w:r>
            <w:r w:rsidR="009E230E">
              <w:rPr>
                <w:rFonts w:ascii="Verdana" w:hAnsi="Verdana" w:cs="Times New Roman"/>
                <w:i/>
                <w:sz w:val="13"/>
                <w:szCs w:val="13"/>
              </w:rPr>
              <w:t>ioteca e mediateca della Scuola</w:t>
            </w:r>
          </w:p>
          <w:p w:rsidR="009E230E" w:rsidRPr="00E138AB" w:rsidRDefault="00DF0BC0" w:rsidP="008446B3">
            <w:pPr>
              <w:pStyle w:val="Elenco2"/>
              <w:ind w:left="101" w:hanging="39"/>
              <w:rPr>
                <w:rFonts w:ascii="Verdana" w:hAnsi="Verdana" w:cs="Times New Roman"/>
                <w:i/>
                <w:spacing w:val="-2"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05D197AF">
                  <wp:extent cx="144780" cy="106680"/>
                  <wp:effectExtent l="0" t="0" r="7620" b="7620"/>
                  <wp:docPr id="86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230E" w:rsidRPr="00E138AB">
              <w:rPr>
                <w:rFonts w:ascii="Verdana" w:hAnsi="Verdana" w:cs="Times New Roman"/>
                <w:i/>
                <w:sz w:val="13"/>
                <w:szCs w:val="13"/>
              </w:rPr>
              <w:t xml:space="preserve"> Ambienti attrezzati </w:t>
            </w:r>
          </w:p>
          <w:p w:rsidR="009E230E" w:rsidRPr="00E138AB" w:rsidRDefault="009E230E" w:rsidP="008446B3">
            <w:pPr>
              <w:pStyle w:val="Elenco2"/>
              <w:ind w:left="101" w:hanging="39"/>
              <w:rPr>
                <w:rFonts w:ascii="Verdana" w:hAnsi="Verdana" w:cs="Times New Roman"/>
                <w:i/>
                <w:spacing w:val="-2"/>
                <w:sz w:val="13"/>
                <w:szCs w:val="13"/>
              </w:rPr>
            </w:pPr>
          </w:p>
          <w:p w:rsidR="009E230E" w:rsidRPr="00D003C3" w:rsidRDefault="009E230E" w:rsidP="008446B3">
            <w:pPr>
              <w:pStyle w:val="Elenco2"/>
              <w:rPr>
                <w:rFonts w:ascii="Verdana" w:hAnsi="Verdana" w:cs="Times New Roman"/>
                <w:i/>
                <w:spacing w:val="-2"/>
                <w:sz w:val="13"/>
                <w:szCs w:val="13"/>
              </w:rPr>
            </w:pPr>
          </w:p>
          <w:p w:rsidR="009E230E" w:rsidRPr="00D003C3" w:rsidRDefault="009E230E" w:rsidP="008446B3">
            <w:pPr>
              <w:pStyle w:val="Elenco2"/>
              <w:rPr>
                <w:rFonts w:ascii="Verdana" w:hAnsi="Verdana" w:cs="Times New Roman"/>
                <w:i/>
                <w:spacing w:val="-2"/>
                <w:sz w:val="13"/>
                <w:szCs w:val="13"/>
              </w:rPr>
            </w:pPr>
          </w:p>
          <w:p w:rsidR="009E230E" w:rsidRPr="00D003C3" w:rsidRDefault="009E230E" w:rsidP="008446B3">
            <w:pPr>
              <w:pStyle w:val="Elenco2"/>
              <w:rPr>
                <w:rFonts w:ascii="Verdana" w:hAnsi="Verdana" w:cs="Times New Roman"/>
                <w:i/>
                <w:spacing w:val="-2"/>
                <w:sz w:val="13"/>
                <w:szCs w:val="13"/>
              </w:rPr>
            </w:pPr>
          </w:p>
          <w:p w:rsidR="009E230E" w:rsidRPr="00D003C3" w:rsidRDefault="009E230E" w:rsidP="008446B3">
            <w:pPr>
              <w:pStyle w:val="Elenco2"/>
              <w:rPr>
                <w:rFonts w:ascii="Verdana" w:hAnsi="Verdana" w:cs="Times New Roman"/>
                <w:i/>
                <w:spacing w:val="-2"/>
                <w:sz w:val="13"/>
                <w:szCs w:val="13"/>
              </w:rPr>
            </w:pPr>
          </w:p>
          <w:p w:rsidR="009E230E" w:rsidRPr="00D003C3" w:rsidRDefault="009E230E" w:rsidP="008446B3">
            <w:pPr>
              <w:pStyle w:val="Elenco2"/>
              <w:rPr>
                <w:rFonts w:ascii="Verdana" w:hAnsi="Verdana" w:cs="Times New Roman"/>
                <w:i/>
                <w:spacing w:val="-2"/>
                <w:sz w:val="13"/>
                <w:szCs w:val="13"/>
              </w:rPr>
            </w:pPr>
          </w:p>
          <w:p w:rsidR="009E230E" w:rsidRPr="00D003C3" w:rsidRDefault="009E230E" w:rsidP="008446B3">
            <w:pPr>
              <w:pStyle w:val="Elenco2"/>
              <w:rPr>
                <w:rFonts w:ascii="Verdana" w:hAnsi="Verdana" w:cs="Times New Roman"/>
                <w:i/>
                <w:spacing w:val="-2"/>
                <w:sz w:val="13"/>
                <w:szCs w:val="13"/>
              </w:rPr>
            </w:pPr>
          </w:p>
          <w:p w:rsidR="009E230E" w:rsidRPr="00D003C3" w:rsidRDefault="009E230E" w:rsidP="008446B3">
            <w:pPr>
              <w:pStyle w:val="Elenco2"/>
              <w:rPr>
                <w:rFonts w:ascii="Verdana" w:hAnsi="Verdana" w:cs="Times New Roman"/>
                <w:i/>
                <w:spacing w:val="-2"/>
                <w:sz w:val="13"/>
                <w:szCs w:val="13"/>
              </w:rPr>
            </w:pPr>
          </w:p>
          <w:p w:rsidR="009E230E" w:rsidRPr="00D003C3" w:rsidRDefault="009E230E" w:rsidP="008446B3">
            <w:pPr>
              <w:pStyle w:val="Elenco2"/>
              <w:numPr>
                <w:ilvl w:val="0"/>
                <w:numId w:val="14"/>
              </w:numPr>
              <w:rPr>
                <w:rFonts w:ascii="Verdana" w:hAnsi="Verdana" w:cs="Times New Roman"/>
                <w:spacing w:val="-2"/>
                <w:sz w:val="13"/>
                <w:szCs w:val="13"/>
              </w:rPr>
            </w:pPr>
          </w:p>
        </w:tc>
        <w:tc>
          <w:tcPr>
            <w:tcW w:w="3402" w:type="dxa"/>
          </w:tcPr>
          <w:p w:rsidR="009E230E" w:rsidRDefault="00DF0BC0" w:rsidP="008446B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noProof/>
                <w:spacing w:val="-2"/>
                <w:sz w:val="13"/>
                <w:szCs w:val="13"/>
              </w:rPr>
              <w:drawing>
                <wp:inline distT="0" distB="0" distL="0" distR="0" wp14:anchorId="54B4C0C8">
                  <wp:extent cx="144780" cy="106680"/>
                  <wp:effectExtent l="0" t="0" r="7620" b="7620"/>
                  <wp:docPr id="85" name="Immagin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230E" w:rsidRPr="00D003C3">
              <w:rPr>
                <w:rFonts w:ascii="Verdana" w:hAnsi="Verdana" w:cs="Times New Roman"/>
                <w:i/>
                <w:spacing w:val="-2"/>
                <w:sz w:val="13"/>
                <w:szCs w:val="13"/>
              </w:rPr>
              <w:t xml:space="preserve"> </w:t>
            </w:r>
            <w:r w:rsidR="00717F2D">
              <w:rPr>
                <w:rFonts w:ascii="Verdana" w:hAnsi="Verdana" w:cs="Times New Roman"/>
                <w:i/>
                <w:sz w:val="13"/>
                <w:szCs w:val="13"/>
              </w:rPr>
              <w:t>CLASSROOM e G-MEET</w:t>
            </w:r>
          </w:p>
          <w:p w:rsidR="009E230E" w:rsidRPr="006B0C97" w:rsidRDefault="00DF0BC0" w:rsidP="008446B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355498F1">
                  <wp:extent cx="144780" cy="106680"/>
                  <wp:effectExtent l="0" t="0" r="7620" b="7620"/>
                  <wp:docPr id="83" name="Immagin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230E" w:rsidRPr="00E138AB">
              <w:rPr>
                <w:rFonts w:ascii="Verdana" w:hAnsi="Verdana" w:cs="Times New Roman"/>
                <w:i/>
                <w:sz w:val="13"/>
                <w:szCs w:val="13"/>
              </w:rPr>
              <w:t xml:space="preserve"> </w:t>
            </w:r>
            <w:r w:rsidR="009E230E">
              <w:rPr>
                <w:rFonts w:ascii="Verdana" w:hAnsi="Verdana" w:cs="Times New Roman"/>
                <w:i/>
                <w:spacing w:val="-2"/>
                <w:sz w:val="13"/>
                <w:szCs w:val="13"/>
              </w:rPr>
              <w:t>A</w:t>
            </w:r>
            <w:r w:rsidR="009E230E" w:rsidRPr="00D003C3">
              <w:rPr>
                <w:rFonts w:ascii="Verdana" w:hAnsi="Verdana" w:cs="Times New Roman"/>
                <w:i/>
                <w:spacing w:val="-2"/>
                <w:sz w:val="13"/>
                <w:szCs w:val="13"/>
              </w:rPr>
              <w:t>ttrezzature e strumenti audiovisivi</w:t>
            </w:r>
          </w:p>
          <w:p w:rsidR="009E230E" w:rsidRPr="006B0C97" w:rsidRDefault="000A67E1" w:rsidP="008446B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058525EA" wp14:editId="600C23B9">
                  <wp:extent cx="144780" cy="106680"/>
                  <wp:effectExtent l="0" t="0" r="7620" b="7620"/>
                  <wp:docPr id="145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230E" w:rsidRPr="00CB1CDB">
              <w:rPr>
                <w:rFonts w:ascii="Verdana" w:hAnsi="Verdana" w:cs="Times New Roman"/>
                <w:b/>
                <w:i/>
              </w:rPr>
              <w:t xml:space="preserve"> </w:t>
            </w:r>
            <w:r w:rsidR="009E230E">
              <w:rPr>
                <w:rFonts w:ascii="Verdana" w:hAnsi="Verdana" w:cs="Times New Roman"/>
                <w:i/>
                <w:sz w:val="13"/>
                <w:szCs w:val="13"/>
              </w:rPr>
              <w:t xml:space="preserve">  </w:t>
            </w:r>
            <w:r w:rsidR="009E230E" w:rsidRPr="006B0C97">
              <w:rPr>
                <w:rFonts w:ascii="Verdana" w:hAnsi="Verdana" w:cs="Times New Roman"/>
                <w:i/>
                <w:sz w:val="13"/>
                <w:szCs w:val="13"/>
              </w:rPr>
              <w:t>LIM</w:t>
            </w:r>
          </w:p>
          <w:p w:rsidR="009E230E" w:rsidRDefault="00DF0BC0" w:rsidP="008446B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097C18B1">
                  <wp:extent cx="144780" cy="106680"/>
                  <wp:effectExtent l="0" t="0" r="7620" b="7620"/>
                  <wp:docPr id="82" name="Immagin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230E">
              <w:rPr>
                <w:rFonts w:ascii="Verdana" w:hAnsi="Verdana" w:cs="Times New Roman"/>
                <w:i/>
                <w:sz w:val="13"/>
                <w:szCs w:val="13"/>
              </w:rPr>
              <w:t xml:space="preserve"> R</w:t>
            </w:r>
            <w:r w:rsidR="009E230E" w:rsidRPr="006B0C97">
              <w:rPr>
                <w:rFonts w:ascii="Verdana" w:hAnsi="Verdana" w:cs="Times New Roman"/>
                <w:i/>
                <w:sz w:val="13"/>
                <w:szCs w:val="13"/>
              </w:rPr>
              <w:t>icerca e utilizzazione di inforisorse su WEB da dispositivi scolastici</w:t>
            </w:r>
          </w:p>
          <w:p w:rsidR="009E230E" w:rsidRPr="006B0C97" w:rsidRDefault="009E230E" w:rsidP="008446B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Verdana" w:hAnsi="Verdana" w:cs="Times New Roman"/>
                <w:i/>
                <w:sz w:val="13"/>
                <w:szCs w:val="13"/>
              </w:rPr>
            </w:pPr>
          </w:p>
          <w:p w:rsidR="009E230E" w:rsidRPr="006B0C97" w:rsidRDefault="009E230E" w:rsidP="008446B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Verdana" w:hAnsi="Verdana" w:cs="Times New Roman"/>
                <w:i/>
                <w:sz w:val="13"/>
                <w:szCs w:val="13"/>
              </w:rPr>
            </w:pPr>
          </w:p>
          <w:p w:rsidR="009E230E" w:rsidRPr="00D003C3" w:rsidRDefault="009E230E" w:rsidP="008446B3">
            <w:pPr>
              <w:pStyle w:val="Elenco2"/>
              <w:rPr>
                <w:rFonts w:ascii="Verdana" w:hAnsi="Verdana" w:cs="Times New Roman"/>
                <w:i/>
                <w:spacing w:val="-2"/>
                <w:sz w:val="13"/>
                <w:szCs w:val="13"/>
              </w:rPr>
            </w:pPr>
          </w:p>
          <w:p w:rsidR="009E230E" w:rsidRPr="00D003C3" w:rsidRDefault="009E230E" w:rsidP="008446B3">
            <w:pPr>
              <w:pStyle w:val="Elenco2"/>
              <w:rPr>
                <w:rFonts w:ascii="Verdana" w:hAnsi="Verdana" w:cs="Times New Roman"/>
                <w:i/>
                <w:spacing w:val="-2"/>
                <w:sz w:val="13"/>
                <w:szCs w:val="13"/>
              </w:rPr>
            </w:pPr>
          </w:p>
          <w:p w:rsidR="009E230E" w:rsidRPr="00D003C3" w:rsidRDefault="009E230E" w:rsidP="008446B3">
            <w:pPr>
              <w:pStyle w:val="Elenco2"/>
              <w:rPr>
                <w:rFonts w:ascii="Verdana" w:hAnsi="Verdana" w:cs="Times New Roman"/>
                <w:spacing w:val="-2"/>
                <w:sz w:val="13"/>
                <w:szCs w:val="13"/>
              </w:rPr>
            </w:pPr>
          </w:p>
        </w:tc>
      </w:tr>
    </w:tbl>
    <w:p w:rsidR="000F3AC4" w:rsidRDefault="000F3AC4" w:rsidP="00E103A3">
      <w:pPr>
        <w:pStyle w:val="Elenco"/>
        <w:spacing w:line="240" w:lineRule="exact"/>
        <w:rPr>
          <w:rFonts w:ascii="Verdana" w:hAnsi="Verdana" w:cs="Times New Roman"/>
          <w:b/>
          <w:sz w:val="15"/>
          <w:szCs w:val="15"/>
        </w:rPr>
      </w:pPr>
    </w:p>
    <w:p w:rsidR="00B70B04" w:rsidRPr="00B70B04" w:rsidRDefault="00B70B04" w:rsidP="00B70B04">
      <w:pPr>
        <w:widowControl/>
        <w:autoSpaceDE/>
        <w:autoSpaceDN/>
        <w:adjustRightInd/>
        <w:jc w:val="center"/>
        <w:rPr>
          <w:rFonts w:ascii="Verdana" w:hAnsi="Verdana" w:cs="Calibri"/>
          <w:b/>
          <w:sz w:val="13"/>
          <w:szCs w:val="13"/>
        </w:rPr>
      </w:pPr>
      <w:r w:rsidRPr="00B70B04">
        <w:rPr>
          <w:rFonts w:ascii="Verdana" w:hAnsi="Verdana" w:cs="Calibri"/>
          <w:b/>
          <w:sz w:val="13"/>
          <w:szCs w:val="13"/>
        </w:rPr>
        <w:t>Obiettivi raggiunti</w:t>
      </w:r>
    </w:p>
    <w:p w:rsidR="00B70B04" w:rsidRDefault="00B70B04" w:rsidP="00B70B04">
      <w:pPr>
        <w:widowControl/>
        <w:autoSpaceDE/>
        <w:autoSpaceDN/>
        <w:adjustRightInd/>
        <w:jc w:val="center"/>
        <w:rPr>
          <w:rFonts w:ascii="Verdana" w:hAnsi="Verdana" w:cs="Calibri"/>
          <w:i/>
          <w:sz w:val="13"/>
          <w:szCs w:val="13"/>
        </w:rPr>
      </w:pPr>
      <w:r w:rsidRPr="00B70B04">
        <w:rPr>
          <w:rFonts w:ascii="Verdana" w:hAnsi="Verdana" w:cs="Calibri"/>
          <w:i/>
          <w:sz w:val="13"/>
          <w:szCs w:val="13"/>
        </w:rPr>
        <w:t>In riferimento alla programmazione iniziale</w:t>
      </w:r>
    </w:p>
    <w:p w:rsidR="008D2DF3" w:rsidRPr="00B70B04" w:rsidRDefault="008D2DF3" w:rsidP="00B70B04">
      <w:pPr>
        <w:widowControl/>
        <w:autoSpaceDE/>
        <w:autoSpaceDN/>
        <w:adjustRightInd/>
        <w:jc w:val="center"/>
        <w:rPr>
          <w:rFonts w:ascii="Verdana" w:hAnsi="Verdana" w:cs="Calibri"/>
          <w:i/>
          <w:sz w:val="13"/>
          <w:szCs w:val="13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000" w:firstRow="0" w:lastRow="0" w:firstColumn="0" w:lastColumn="0" w:noHBand="0" w:noVBand="0"/>
      </w:tblPr>
      <w:tblGrid>
        <w:gridCol w:w="4669"/>
        <w:gridCol w:w="5245"/>
      </w:tblGrid>
      <w:tr w:rsidR="00B70B04" w:rsidRPr="00B70B04" w:rsidTr="00E42794">
        <w:trPr>
          <w:trHeight w:hRule="exact" w:val="284"/>
          <w:jc w:val="center"/>
        </w:trPr>
        <w:tc>
          <w:tcPr>
            <w:tcW w:w="2355" w:type="pct"/>
            <w:shd w:val="clear" w:color="auto" w:fill="auto"/>
            <w:vAlign w:val="center"/>
          </w:tcPr>
          <w:p w:rsidR="00B70B04" w:rsidRPr="00B70B04" w:rsidRDefault="00B70B04" w:rsidP="00B70B04">
            <w:pPr>
              <w:widowControl/>
              <w:autoSpaceDE/>
              <w:autoSpaceDN/>
              <w:adjustRightInd/>
              <w:rPr>
                <w:rFonts w:ascii="Verdana" w:hAnsi="Verdana" w:cs="Calibri"/>
                <w:i/>
                <w:sz w:val="13"/>
                <w:szCs w:val="13"/>
              </w:rPr>
            </w:pPr>
            <w:r w:rsidRPr="00B70B04">
              <w:rPr>
                <w:rFonts w:ascii="Verdana" w:hAnsi="Verdana" w:cs="Calibri"/>
                <w:i/>
                <w:sz w:val="13"/>
                <w:szCs w:val="13"/>
              </w:rPr>
              <w:t xml:space="preserve"> </w:t>
            </w:r>
            <w:r w:rsidR="006677EB">
              <w:rPr>
                <w:rFonts w:ascii="Verdana" w:hAnsi="Verdana"/>
                <w:i/>
                <w:noProof/>
                <w:color w:val="000000"/>
                <w:sz w:val="13"/>
                <w:szCs w:val="13"/>
                <w:shd w:val="clear" w:color="auto" w:fill="FFFFFF"/>
              </w:rPr>
              <w:drawing>
                <wp:inline distT="0" distB="0" distL="0" distR="0" wp14:anchorId="1C31159D" wp14:editId="2216FA62">
                  <wp:extent cx="146050" cy="107950"/>
                  <wp:effectExtent l="0" t="0" r="6350" b="6350"/>
                  <wp:docPr id="77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53D5" w:rsidRPr="00B70B04">
              <w:rPr>
                <w:rFonts w:ascii="Verdana" w:hAnsi="Verdana" w:cs="Calibri"/>
                <w:i/>
                <w:sz w:val="13"/>
                <w:szCs w:val="13"/>
              </w:rPr>
              <w:t xml:space="preserve"> </w:t>
            </w:r>
            <w:r w:rsidRPr="00B70B04">
              <w:rPr>
                <w:rFonts w:ascii="Verdana" w:hAnsi="Verdana" w:cs="Calibri"/>
                <w:i/>
                <w:sz w:val="13"/>
                <w:szCs w:val="13"/>
              </w:rPr>
              <w:t>Aderenti</w:t>
            </w:r>
          </w:p>
        </w:tc>
        <w:tc>
          <w:tcPr>
            <w:tcW w:w="2645" w:type="pct"/>
            <w:shd w:val="clear" w:color="auto" w:fill="auto"/>
            <w:vAlign w:val="center"/>
          </w:tcPr>
          <w:p w:rsidR="00B70B04" w:rsidRPr="00B70B04" w:rsidRDefault="00FC10C2" w:rsidP="00B70B04">
            <w:pPr>
              <w:widowControl/>
              <w:autoSpaceDE/>
              <w:autoSpaceDN/>
              <w:adjustRightInd/>
              <w:spacing w:before="60" w:after="60"/>
              <w:rPr>
                <w:rFonts w:ascii="Verdana" w:hAnsi="Verdana"/>
                <w:i/>
                <w:sz w:val="13"/>
                <w:szCs w:val="13"/>
                <w:lang w:eastAsia="en-US"/>
              </w:rPr>
            </w:pPr>
            <w:r>
              <w:rPr>
                <w:rFonts w:ascii="Verdana" w:hAnsi="Verdana"/>
                <w:i/>
                <w:noProof/>
                <w:sz w:val="13"/>
                <w:szCs w:val="13"/>
              </w:rPr>
              <w:drawing>
                <wp:inline distT="0" distB="0" distL="0" distR="0">
                  <wp:extent cx="146050" cy="107950"/>
                  <wp:effectExtent l="0" t="0" r="6350" b="6350"/>
                  <wp:docPr id="66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70B04" w:rsidRPr="00B70B04">
              <w:rPr>
                <w:rFonts w:ascii="Verdana" w:hAnsi="Verdana"/>
                <w:i/>
                <w:sz w:val="13"/>
                <w:szCs w:val="13"/>
                <w:lang w:eastAsia="en-US"/>
              </w:rPr>
              <w:t xml:space="preserve"> NON aderenti</w:t>
            </w:r>
          </w:p>
        </w:tc>
      </w:tr>
      <w:tr w:rsidR="00B70B04" w:rsidRPr="00B70B04" w:rsidTr="00E42794">
        <w:trPr>
          <w:trHeight w:hRule="exact" w:val="284"/>
          <w:jc w:val="center"/>
        </w:trPr>
        <w:tc>
          <w:tcPr>
            <w:tcW w:w="2355" w:type="pct"/>
            <w:shd w:val="clear" w:color="auto" w:fill="auto"/>
            <w:vAlign w:val="center"/>
          </w:tcPr>
          <w:p w:rsidR="00B70B04" w:rsidRPr="00B70B04" w:rsidRDefault="00FC10C2" w:rsidP="00B70B04">
            <w:pPr>
              <w:widowControl/>
              <w:autoSpaceDE/>
              <w:autoSpaceDN/>
              <w:adjustRightInd/>
              <w:rPr>
                <w:rFonts w:ascii="Verdana" w:hAnsi="Verdana" w:cs="Calibri"/>
                <w:i/>
                <w:sz w:val="13"/>
                <w:szCs w:val="13"/>
              </w:rPr>
            </w:pPr>
            <w:r>
              <w:rPr>
                <w:rFonts w:ascii="Verdana" w:hAnsi="Verdana" w:cs="Calibri"/>
                <w:i/>
                <w:noProof/>
                <w:sz w:val="13"/>
                <w:szCs w:val="13"/>
              </w:rPr>
              <w:drawing>
                <wp:inline distT="0" distB="0" distL="0" distR="0">
                  <wp:extent cx="146050" cy="107950"/>
                  <wp:effectExtent l="0" t="0" r="6350" b="6350"/>
                  <wp:docPr id="67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70B04" w:rsidRPr="00B70B04">
              <w:rPr>
                <w:rFonts w:ascii="Verdana" w:hAnsi="Verdana" w:cs="Calibri"/>
                <w:i/>
                <w:sz w:val="13"/>
                <w:szCs w:val="13"/>
              </w:rPr>
              <w:t xml:space="preserve"> Aderenti solo in parte alla situazione inziale della classe </w:t>
            </w:r>
          </w:p>
        </w:tc>
        <w:tc>
          <w:tcPr>
            <w:tcW w:w="2645" w:type="pct"/>
            <w:shd w:val="clear" w:color="auto" w:fill="auto"/>
            <w:vAlign w:val="center"/>
          </w:tcPr>
          <w:p w:rsidR="00B70B04" w:rsidRPr="00B70B04" w:rsidRDefault="00FC10C2" w:rsidP="00B70B04">
            <w:pPr>
              <w:widowControl/>
              <w:autoSpaceDE/>
              <w:autoSpaceDN/>
              <w:adjustRightInd/>
              <w:spacing w:before="60" w:after="60"/>
              <w:rPr>
                <w:rFonts w:ascii="Verdana" w:hAnsi="Verdana"/>
                <w:i/>
                <w:sz w:val="13"/>
                <w:szCs w:val="13"/>
                <w:lang w:eastAsia="en-US"/>
              </w:rPr>
            </w:pPr>
            <w:r>
              <w:rPr>
                <w:rFonts w:ascii="Verdana" w:hAnsi="Verdana"/>
                <w:i/>
                <w:noProof/>
                <w:sz w:val="13"/>
                <w:szCs w:val="13"/>
              </w:rPr>
              <w:drawing>
                <wp:inline distT="0" distB="0" distL="0" distR="0">
                  <wp:extent cx="146050" cy="107950"/>
                  <wp:effectExtent l="0" t="0" r="6350" b="6350"/>
                  <wp:docPr id="68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70B04" w:rsidRPr="00B70B04">
              <w:rPr>
                <w:rFonts w:ascii="Verdana" w:hAnsi="Verdana"/>
                <w:i/>
                <w:sz w:val="13"/>
                <w:szCs w:val="13"/>
                <w:lang w:eastAsia="en-US"/>
              </w:rPr>
              <w:t xml:space="preserve"> Parzialmente raggiunti</w:t>
            </w:r>
          </w:p>
        </w:tc>
      </w:tr>
      <w:tr w:rsidR="00B70B04" w:rsidRPr="00B70B04" w:rsidTr="009E230E">
        <w:trPr>
          <w:trHeight w:hRule="exact" w:val="430"/>
          <w:jc w:val="center"/>
        </w:trPr>
        <w:tc>
          <w:tcPr>
            <w:tcW w:w="2355" w:type="pct"/>
            <w:shd w:val="clear" w:color="auto" w:fill="auto"/>
            <w:vAlign w:val="center"/>
          </w:tcPr>
          <w:p w:rsidR="00B70B04" w:rsidRPr="00B70B04" w:rsidRDefault="00FC10C2" w:rsidP="00B70B04">
            <w:pPr>
              <w:widowControl/>
              <w:autoSpaceDE/>
              <w:autoSpaceDN/>
              <w:adjustRightInd/>
              <w:rPr>
                <w:rFonts w:ascii="Verdana" w:hAnsi="Verdana" w:cs="Calibri"/>
                <w:i/>
                <w:sz w:val="13"/>
                <w:szCs w:val="13"/>
              </w:rPr>
            </w:pPr>
            <w:r>
              <w:rPr>
                <w:rFonts w:ascii="Verdana" w:hAnsi="Verdana" w:cs="Calibri"/>
                <w:i/>
                <w:noProof/>
                <w:sz w:val="13"/>
                <w:szCs w:val="13"/>
              </w:rPr>
              <w:drawing>
                <wp:inline distT="0" distB="0" distL="0" distR="0" wp14:anchorId="7C2EF743" wp14:editId="30D0C971">
                  <wp:extent cx="146050" cy="107950"/>
                  <wp:effectExtent l="0" t="0" r="6350" b="6350"/>
                  <wp:docPr id="69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70B04" w:rsidRPr="00B70B04">
              <w:rPr>
                <w:rFonts w:ascii="Verdana" w:hAnsi="Verdana" w:cs="Calibri"/>
                <w:i/>
                <w:sz w:val="13"/>
                <w:szCs w:val="13"/>
              </w:rPr>
              <w:t xml:space="preserve"> Sufficientemente raggiunti</w:t>
            </w:r>
          </w:p>
        </w:tc>
        <w:tc>
          <w:tcPr>
            <w:tcW w:w="2645" w:type="pct"/>
            <w:shd w:val="clear" w:color="auto" w:fill="auto"/>
            <w:vAlign w:val="center"/>
          </w:tcPr>
          <w:p w:rsidR="00B70B04" w:rsidRPr="00B70B04" w:rsidRDefault="000A67E1" w:rsidP="009E230E">
            <w:pPr>
              <w:widowControl/>
              <w:autoSpaceDE/>
              <w:autoSpaceDN/>
              <w:adjustRightInd/>
              <w:spacing w:before="60" w:after="60"/>
              <w:rPr>
                <w:rFonts w:ascii="Verdana" w:hAnsi="Verdana"/>
                <w:i/>
                <w:sz w:val="13"/>
                <w:szCs w:val="13"/>
                <w:lang w:eastAsia="en-US"/>
              </w:rPr>
            </w:pP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058525EA" wp14:editId="600C23B9">
                  <wp:extent cx="144780" cy="106680"/>
                  <wp:effectExtent l="0" t="0" r="7620" b="7620"/>
                  <wp:docPr id="146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70B04" w:rsidRPr="00B70B04">
              <w:rPr>
                <w:rFonts w:ascii="Verdana" w:hAnsi="Verdana"/>
                <w:i/>
                <w:sz w:val="13"/>
                <w:szCs w:val="13"/>
                <w:lang w:eastAsia="en-US"/>
              </w:rPr>
              <w:t xml:space="preserve">Completamente raggiunti ed effettivamente verificabili </w:t>
            </w:r>
          </w:p>
        </w:tc>
      </w:tr>
    </w:tbl>
    <w:p w:rsidR="00B70B04" w:rsidRPr="00B70B04" w:rsidRDefault="00B70B04" w:rsidP="00B70B04">
      <w:pPr>
        <w:widowControl/>
        <w:autoSpaceDE/>
        <w:autoSpaceDN/>
        <w:adjustRightInd/>
        <w:rPr>
          <w:rFonts w:ascii="Verdana" w:hAnsi="Verdana" w:cs="Calibri"/>
          <w:sz w:val="13"/>
          <w:szCs w:val="13"/>
        </w:rPr>
      </w:pPr>
    </w:p>
    <w:p w:rsidR="008D2DF3" w:rsidRDefault="008D2DF3" w:rsidP="008446B3">
      <w:pPr>
        <w:pStyle w:val="Elenco"/>
        <w:spacing w:line="240" w:lineRule="exact"/>
        <w:ind w:left="0" w:firstLine="0"/>
        <w:rPr>
          <w:rFonts w:ascii="Verdana" w:hAnsi="Verdana" w:cs="Times New Roman"/>
          <w:b/>
          <w:sz w:val="13"/>
          <w:szCs w:val="13"/>
        </w:rPr>
      </w:pPr>
    </w:p>
    <w:p w:rsidR="00F9576A" w:rsidRDefault="00CE0419" w:rsidP="00F9576A">
      <w:pPr>
        <w:pStyle w:val="Elenco"/>
        <w:spacing w:line="240" w:lineRule="exact"/>
        <w:ind w:left="0" w:firstLine="0"/>
        <w:jc w:val="center"/>
        <w:rPr>
          <w:rFonts w:ascii="Verdana" w:hAnsi="Verdana" w:cs="Times New Roman"/>
          <w:b/>
          <w:sz w:val="13"/>
          <w:szCs w:val="13"/>
        </w:rPr>
      </w:pPr>
      <w:r>
        <w:rPr>
          <w:rFonts w:ascii="Verdana" w:hAnsi="Verdana" w:cs="Times New Roman"/>
          <w:b/>
          <w:sz w:val="13"/>
          <w:szCs w:val="13"/>
        </w:rPr>
        <w:t xml:space="preserve">Interventi </w:t>
      </w:r>
      <w:r w:rsidR="00F9576A">
        <w:rPr>
          <w:rFonts w:ascii="Verdana" w:hAnsi="Verdana" w:cs="Times New Roman"/>
          <w:b/>
          <w:sz w:val="13"/>
          <w:szCs w:val="13"/>
        </w:rPr>
        <w:t>e r</w:t>
      </w:r>
      <w:r w:rsidR="00F9576A" w:rsidRPr="004D2CD5">
        <w:rPr>
          <w:rFonts w:ascii="Verdana" w:hAnsi="Verdana" w:cs="Times New Roman"/>
          <w:b/>
          <w:sz w:val="13"/>
          <w:szCs w:val="13"/>
        </w:rPr>
        <w:t xml:space="preserve">isultati </w:t>
      </w:r>
      <w:r w:rsidR="00F9576A">
        <w:rPr>
          <w:rFonts w:ascii="Verdana" w:hAnsi="Verdana" w:cs="Times New Roman"/>
          <w:b/>
          <w:sz w:val="13"/>
          <w:szCs w:val="13"/>
        </w:rPr>
        <w:t>ottenuti</w:t>
      </w:r>
    </w:p>
    <w:p w:rsidR="008D2DF3" w:rsidRPr="00DA3666" w:rsidRDefault="008D2DF3" w:rsidP="00F9576A">
      <w:pPr>
        <w:pStyle w:val="Elenco"/>
        <w:spacing w:line="240" w:lineRule="exact"/>
        <w:ind w:left="0" w:firstLine="0"/>
        <w:jc w:val="center"/>
        <w:rPr>
          <w:rFonts w:ascii="Verdana" w:hAnsi="Verdana" w:cs="Times New Roman"/>
          <w:i/>
          <w:sz w:val="13"/>
          <w:szCs w:val="13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843"/>
        <w:gridCol w:w="992"/>
        <w:gridCol w:w="1843"/>
        <w:gridCol w:w="1730"/>
      </w:tblGrid>
      <w:tr w:rsidR="006332B0" w:rsidRPr="00DA3666" w:rsidTr="000C53A7">
        <w:tc>
          <w:tcPr>
            <w:tcW w:w="1985" w:type="dxa"/>
            <w:shd w:val="clear" w:color="auto" w:fill="auto"/>
          </w:tcPr>
          <w:p w:rsidR="006332B0" w:rsidRPr="00DA3666" w:rsidRDefault="00DF0BC0" w:rsidP="008446B3">
            <w:pPr>
              <w:spacing w:line="240" w:lineRule="exact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3A24499F">
                  <wp:extent cx="144780" cy="106680"/>
                  <wp:effectExtent l="0" t="0" r="7620" b="7620"/>
                  <wp:docPr id="81" name="Immagin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32B0" w:rsidRPr="00DA3666">
              <w:rPr>
                <w:rFonts w:ascii="Verdana" w:hAnsi="Verdana" w:cs="Times New Roman"/>
                <w:i/>
                <w:sz w:val="13"/>
                <w:szCs w:val="13"/>
              </w:rPr>
              <w:t xml:space="preserve"> </w:t>
            </w:r>
            <w:r w:rsidR="006332B0">
              <w:rPr>
                <w:rFonts w:ascii="Verdana" w:hAnsi="Verdana" w:cs="Times New Roman"/>
                <w:b/>
                <w:i/>
                <w:sz w:val="13"/>
                <w:szCs w:val="13"/>
              </w:rPr>
              <w:t>R</w:t>
            </w:r>
            <w:r w:rsidR="006332B0" w:rsidRPr="00DA3666">
              <w:rPr>
                <w:rFonts w:ascii="Verdana" w:hAnsi="Verdana" w:cs="Times New Roman"/>
                <w:b/>
                <w:i/>
                <w:sz w:val="13"/>
                <w:szCs w:val="13"/>
              </w:rPr>
              <w:t xml:space="preserve">ecupero          </w:t>
            </w:r>
          </w:p>
        </w:tc>
        <w:tc>
          <w:tcPr>
            <w:tcW w:w="1417" w:type="dxa"/>
            <w:shd w:val="clear" w:color="auto" w:fill="auto"/>
          </w:tcPr>
          <w:p w:rsidR="006332B0" w:rsidRPr="00DA3666" w:rsidRDefault="00DF0BC0" w:rsidP="008446B3">
            <w:pPr>
              <w:spacing w:line="240" w:lineRule="exact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1D291DA0">
                  <wp:extent cx="144780" cy="106680"/>
                  <wp:effectExtent l="0" t="0" r="7620" b="7620"/>
                  <wp:docPr id="79" name="Immagin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32B0" w:rsidRPr="00DA3666">
              <w:rPr>
                <w:rFonts w:ascii="Verdana" w:hAnsi="Verdana" w:cs="Times New Roman"/>
                <w:i/>
                <w:sz w:val="13"/>
                <w:szCs w:val="13"/>
              </w:rPr>
              <w:t xml:space="preserve"> molto efficaci     </w:t>
            </w:r>
          </w:p>
        </w:tc>
        <w:tc>
          <w:tcPr>
            <w:tcW w:w="1843" w:type="dxa"/>
            <w:shd w:val="clear" w:color="auto" w:fill="auto"/>
          </w:tcPr>
          <w:p w:rsidR="006332B0" w:rsidRPr="00DA3666" w:rsidRDefault="000A67E1" w:rsidP="008446B3">
            <w:pPr>
              <w:spacing w:line="240" w:lineRule="exact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058525EA" wp14:editId="600C23B9">
                  <wp:extent cx="144780" cy="106680"/>
                  <wp:effectExtent l="0" t="0" r="7620" b="7620"/>
                  <wp:docPr id="157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32B0" w:rsidRPr="00D070E0">
              <w:rPr>
                <w:rFonts w:ascii="Verdana" w:hAnsi="Verdana" w:cs="Times New Roman"/>
                <w:b/>
                <w:i/>
                <w:noProof/>
              </w:rPr>
              <w:t xml:space="preserve">  </w:t>
            </w:r>
            <w:r w:rsidR="006332B0">
              <w:rPr>
                <w:rFonts w:ascii="Verdana" w:hAnsi="Verdana" w:cs="Times New Roman"/>
                <w:i/>
                <w:noProof/>
                <w:sz w:val="13"/>
                <w:szCs w:val="13"/>
              </w:rPr>
              <w:t xml:space="preserve">  </w:t>
            </w:r>
            <w:r w:rsidR="006332B0" w:rsidRPr="00DA3666">
              <w:rPr>
                <w:rFonts w:ascii="Verdana" w:hAnsi="Verdana" w:cs="Times New Roman"/>
                <w:i/>
                <w:sz w:val="13"/>
                <w:szCs w:val="13"/>
              </w:rPr>
              <w:t xml:space="preserve">abbastanza efficaci     </w:t>
            </w:r>
          </w:p>
        </w:tc>
        <w:tc>
          <w:tcPr>
            <w:tcW w:w="992" w:type="dxa"/>
            <w:shd w:val="clear" w:color="auto" w:fill="auto"/>
          </w:tcPr>
          <w:p w:rsidR="006332B0" w:rsidRPr="00DA3666" w:rsidRDefault="00DF0BC0" w:rsidP="008446B3">
            <w:pPr>
              <w:spacing w:line="240" w:lineRule="exact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4D6233D4">
                  <wp:extent cx="144780" cy="106680"/>
                  <wp:effectExtent l="0" t="0" r="7620" b="7620"/>
                  <wp:docPr id="73" name="Immagin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32B0" w:rsidRPr="00DA3666">
              <w:rPr>
                <w:rFonts w:ascii="Verdana" w:hAnsi="Verdana" w:cs="Times New Roman"/>
                <w:i/>
                <w:sz w:val="13"/>
                <w:szCs w:val="13"/>
              </w:rPr>
              <w:t xml:space="preserve"> efficaci     </w:t>
            </w:r>
          </w:p>
        </w:tc>
        <w:tc>
          <w:tcPr>
            <w:tcW w:w="1843" w:type="dxa"/>
            <w:shd w:val="clear" w:color="auto" w:fill="auto"/>
          </w:tcPr>
          <w:p w:rsidR="006332B0" w:rsidRPr="00DA3666" w:rsidRDefault="00DF0BC0" w:rsidP="008446B3">
            <w:pPr>
              <w:spacing w:line="240" w:lineRule="exact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4B6B2867">
                  <wp:extent cx="144780" cy="106680"/>
                  <wp:effectExtent l="0" t="0" r="7620" b="7620"/>
                  <wp:docPr id="31" name="Immagin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32B0" w:rsidRPr="00DA3666">
              <w:rPr>
                <w:rFonts w:ascii="Verdana" w:hAnsi="Verdana" w:cs="Times New Roman"/>
                <w:i/>
                <w:sz w:val="13"/>
                <w:szCs w:val="13"/>
              </w:rPr>
              <w:t xml:space="preserve"> parzialmente efficaci     </w:t>
            </w:r>
          </w:p>
        </w:tc>
        <w:tc>
          <w:tcPr>
            <w:tcW w:w="1730" w:type="dxa"/>
            <w:shd w:val="clear" w:color="auto" w:fill="auto"/>
          </w:tcPr>
          <w:p w:rsidR="006332B0" w:rsidRPr="00DA3666" w:rsidRDefault="00DF0BC0" w:rsidP="008446B3">
            <w:pPr>
              <w:spacing w:line="240" w:lineRule="exact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68F9CFD5">
                  <wp:extent cx="144780" cy="106680"/>
                  <wp:effectExtent l="0" t="0" r="7620" b="7620"/>
                  <wp:docPr id="28" name="Immagin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32B0" w:rsidRPr="00DA3666">
              <w:rPr>
                <w:rFonts w:ascii="Verdana" w:hAnsi="Verdana" w:cs="Times New Roman"/>
                <w:i/>
                <w:sz w:val="13"/>
                <w:szCs w:val="13"/>
              </w:rPr>
              <w:t xml:space="preserve"> scarsamente  efficaci     </w:t>
            </w:r>
          </w:p>
        </w:tc>
      </w:tr>
      <w:tr w:rsidR="006332B0" w:rsidRPr="004D2CD5" w:rsidTr="000C53A7">
        <w:tc>
          <w:tcPr>
            <w:tcW w:w="1985" w:type="dxa"/>
            <w:shd w:val="clear" w:color="auto" w:fill="auto"/>
          </w:tcPr>
          <w:p w:rsidR="006332B0" w:rsidRPr="004D2CD5" w:rsidRDefault="00DF0BC0" w:rsidP="008446B3">
            <w:pPr>
              <w:spacing w:line="240" w:lineRule="exact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3224307C">
                  <wp:extent cx="144780" cy="106680"/>
                  <wp:effectExtent l="0" t="0" r="7620" b="7620"/>
                  <wp:docPr id="33" name="Immagin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32B0" w:rsidRPr="00DA3666">
              <w:rPr>
                <w:rFonts w:ascii="Verdana" w:hAnsi="Verdana" w:cs="Times New Roman"/>
                <w:i/>
                <w:sz w:val="13"/>
                <w:szCs w:val="13"/>
              </w:rPr>
              <w:t xml:space="preserve"> </w:t>
            </w:r>
            <w:r w:rsidR="006332B0">
              <w:rPr>
                <w:rFonts w:ascii="Verdana" w:hAnsi="Verdana" w:cs="Times New Roman"/>
                <w:b/>
                <w:i/>
                <w:sz w:val="13"/>
                <w:szCs w:val="13"/>
              </w:rPr>
              <w:t>Consolidamento</w:t>
            </w:r>
            <w:r w:rsidR="006332B0" w:rsidRPr="00DA3666">
              <w:rPr>
                <w:rFonts w:ascii="Verdana" w:hAnsi="Verdana" w:cs="Times New Roman"/>
                <w:b/>
                <w:i/>
                <w:sz w:val="13"/>
                <w:szCs w:val="13"/>
              </w:rPr>
              <w:t xml:space="preserve">          </w:t>
            </w:r>
          </w:p>
        </w:tc>
        <w:tc>
          <w:tcPr>
            <w:tcW w:w="1417" w:type="dxa"/>
            <w:shd w:val="clear" w:color="auto" w:fill="auto"/>
          </w:tcPr>
          <w:p w:rsidR="006332B0" w:rsidRPr="004D2CD5" w:rsidRDefault="00DF0BC0" w:rsidP="008446B3">
            <w:pPr>
              <w:spacing w:line="240" w:lineRule="exact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3164D825">
                  <wp:extent cx="144780" cy="106680"/>
                  <wp:effectExtent l="0" t="0" r="7620" b="7620"/>
                  <wp:docPr id="34" name="Immagin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32B0" w:rsidRPr="004D2CD5">
              <w:rPr>
                <w:rFonts w:ascii="Verdana" w:hAnsi="Verdana" w:cs="Times New Roman"/>
                <w:i/>
                <w:sz w:val="13"/>
                <w:szCs w:val="13"/>
              </w:rPr>
              <w:t xml:space="preserve"> molto efficaci     </w:t>
            </w:r>
          </w:p>
        </w:tc>
        <w:tc>
          <w:tcPr>
            <w:tcW w:w="1843" w:type="dxa"/>
            <w:shd w:val="clear" w:color="auto" w:fill="auto"/>
          </w:tcPr>
          <w:p w:rsidR="006332B0" w:rsidRPr="004D2CD5" w:rsidRDefault="000A67E1" w:rsidP="008446B3">
            <w:pPr>
              <w:spacing w:line="240" w:lineRule="exact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058525EA" wp14:editId="600C23B9">
                  <wp:extent cx="144780" cy="106680"/>
                  <wp:effectExtent l="0" t="0" r="7620" b="7620"/>
                  <wp:docPr id="15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32B0" w:rsidRPr="00D070E0">
              <w:rPr>
                <w:rFonts w:ascii="Verdana" w:hAnsi="Verdana" w:cs="Times New Roman"/>
                <w:b/>
                <w:i/>
                <w:noProof/>
              </w:rPr>
              <w:t xml:space="preserve">  </w:t>
            </w:r>
            <w:r w:rsidR="006332B0">
              <w:rPr>
                <w:rFonts w:ascii="Verdana" w:hAnsi="Verdana" w:cs="Times New Roman"/>
                <w:i/>
                <w:noProof/>
                <w:sz w:val="13"/>
                <w:szCs w:val="13"/>
              </w:rPr>
              <w:t xml:space="preserve">  </w:t>
            </w:r>
            <w:r w:rsidR="006332B0" w:rsidRPr="004D2CD5">
              <w:rPr>
                <w:rFonts w:ascii="Verdana" w:hAnsi="Verdana" w:cs="Times New Roman"/>
                <w:i/>
                <w:sz w:val="13"/>
                <w:szCs w:val="13"/>
              </w:rPr>
              <w:t xml:space="preserve">abbastanza efficaci     </w:t>
            </w:r>
          </w:p>
        </w:tc>
        <w:tc>
          <w:tcPr>
            <w:tcW w:w="992" w:type="dxa"/>
            <w:shd w:val="clear" w:color="auto" w:fill="auto"/>
          </w:tcPr>
          <w:p w:rsidR="006332B0" w:rsidRPr="004D2CD5" w:rsidRDefault="00DF0BC0" w:rsidP="008446B3">
            <w:pPr>
              <w:spacing w:line="240" w:lineRule="exact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04C4D348">
                  <wp:extent cx="144780" cy="106680"/>
                  <wp:effectExtent l="0" t="0" r="7620" b="7620"/>
                  <wp:docPr id="35" name="Immagin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32B0" w:rsidRPr="004D2CD5">
              <w:rPr>
                <w:rFonts w:ascii="Verdana" w:hAnsi="Verdana" w:cs="Times New Roman"/>
                <w:i/>
                <w:sz w:val="13"/>
                <w:szCs w:val="13"/>
              </w:rPr>
              <w:t xml:space="preserve"> efficaci     </w:t>
            </w:r>
          </w:p>
        </w:tc>
        <w:tc>
          <w:tcPr>
            <w:tcW w:w="1843" w:type="dxa"/>
            <w:shd w:val="clear" w:color="auto" w:fill="auto"/>
          </w:tcPr>
          <w:p w:rsidR="006332B0" w:rsidRPr="004D2CD5" w:rsidRDefault="00DF0BC0" w:rsidP="008446B3">
            <w:pPr>
              <w:spacing w:line="240" w:lineRule="exact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0DEA2619">
                  <wp:extent cx="144780" cy="106680"/>
                  <wp:effectExtent l="0" t="0" r="7620" b="7620"/>
                  <wp:docPr id="36" name="Immagin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32B0" w:rsidRPr="004D2CD5">
              <w:rPr>
                <w:rFonts w:ascii="Verdana" w:hAnsi="Verdana" w:cs="Times New Roman"/>
                <w:i/>
                <w:sz w:val="13"/>
                <w:szCs w:val="13"/>
              </w:rPr>
              <w:t xml:space="preserve"> parzialmente efficaci     </w:t>
            </w:r>
          </w:p>
        </w:tc>
        <w:tc>
          <w:tcPr>
            <w:tcW w:w="1730" w:type="dxa"/>
            <w:shd w:val="clear" w:color="auto" w:fill="auto"/>
          </w:tcPr>
          <w:p w:rsidR="006332B0" w:rsidRPr="004D2CD5" w:rsidRDefault="00DF0BC0" w:rsidP="008446B3">
            <w:pPr>
              <w:spacing w:line="240" w:lineRule="exact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6AC43A00">
                  <wp:extent cx="144780" cy="106680"/>
                  <wp:effectExtent l="0" t="0" r="7620" b="7620"/>
                  <wp:docPr id="37" name="Immagin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32B0" w:rsidRPr="004D2CD5">
              <w:rPr>
                <w:rFonts w:ascii="Verdana" w:hAnsi="Verdana" w:cs="Times New Roman"/>
                <w:i/>
                <w:sz w:val="13"/>
                <w:szCs w:val="13"/>
              </w:rPr>
              <w:t xml:space="preserve"> scarsamente  efficaci     </w:t>
            </w:r>
          </w:p>
        </w:tc>
      </w:tr>
      <w:tr w:rsidR="006332B0" w:rsidRPr="004D2CD5" w:rsidTr="000C53A7">
        <w:tc>
          <w:tcPr>
            <w:tcW w:w="1985" w:type="dxa"/>
            <w:shd w:val="clear" w:color="auto" w:fill="auto"/>
          </w:tcPr>
          <w:p w:rsidR="006332B0" w:rsidRPr="004D2CD5" w:rsidRDefault="00DF0BC0" w:rsidP="008446B3">
            <w:pPr>
              <w:spacing w:line="240" w:lineRule="exact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5F3363B9">
                  <wp:extent cx="144780" cy="106680"/>
                  <wp:effectExtent l="0" t="0" r="7620" b="7620"/>
                  <wp:docPr id="38" name="Immagin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32B0" w:rsidRPr="00DA3666">
              <w:rPr>
                <w:rFonts w:ascii="Verdana" w:hAnsi="Verdana" w:cs="Times New Roman"/>
                <w:i/>
                <w:sz w:val="13"/>
                <w:szCs w:val="13"/>
              </w:rPr>
              <w:t xml:space="preserve"> </w:t>
            </w:r>
            <w:r w:rsidR="006332B0">
              <w:rPr>
                <w:rFonts w:ascii="Verdana" w:hAnsi="Verdana" w:cs="Times New Roman"/>
                <w:b/>
                <w:i/>
                <w:sz w:val="13"/>
                <w:szCs w:val="13"/>
              </w:rPr>
              <w:t>P</w:t>
            </w:r>
            <w:r w:rsidR="006332B0" w:rsidRPr="00DA3666">
              <w:rPr>
                <w:rFonts w:ascii="Verdana" w:hAnsi="Verdana" w:cs="Times New Roman"/>
                <w:b/>
                <w:i/>
                <w:sz w:val="13"/>
                <w:szCs w:val="13"/>
              </w:rPr>
              <w:t>otenziamento</w:t>
            </w:r>
            <w:r w:rsidR="006332B0" w:rsidRPr="00DA3666">
              <w:rPr>
                <w:rFonts w:ascii="Verdana" w:hAnsi="Verdana" w:cs="Times New Roman"/>
                <w:i/>
                <w:sz w:val="13"/>
                <w:szCs w:val="13"/>
              </w:rPr>
              <w:t xml:space="preserve">          </w:t>
            </w:r>
          </w:p>
        </w:tc>
        <w:tc>
          <w:tcPr>
            <w:tcW w:w="1417" w:type="dxa"/>
            <w:shd w:val="clear" w:color="auto" w:fill="auto"/>
          </w:tcPr>
          <w:p w:rsidR="006332B0" w:rsidRPr="004D2CD5" w:rsidRDefault="00DF0BC0" w:rsidP="008446B3">
            <w:pPr>
              <w:spacing w:line="240" w:lineRule="exact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51859B47">
                  <wp:extent cx="144780" cy="106680"/>
                  <wp:effectExtent l="0" t="0" r="7620" b="7620"/>
                  <wp:docPr id="39" name="Immagin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32B0" w:rsidRPr="004D2CD5">
              <w:rPr>
                <w:rFonts w:ascii="Verdana" w:hAnsi="Verdana" w:cs="Times New Roman"/>
                <w:i/>
                <w:sz w:val="13"/>
                <w:szCs w:val="13"/>
              </w:rPr>
              <w:t xml:space="preserve"> molto efficaci     </w:t>
            </w:r>
          </w:p>
        </w:tc>
        <w:tc>
          <w:tcPr>
            <w:tcW w:w="1843" w:type="dxa"/>
            <w:shd w:val="clear" w:color="auto" w:fill="auto"/>
          </w:tcPr>
          <w:p w:rsidR="006332B0" w:rsidRPr="004D2CD5" w:rsidRDefault="00DF0BC0" w:rsidP="008446B3">
            <w:pPr>
              <w:spacing w:line="240" w:lineRule="exact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0DA2E24A">
                  <wp:extent cx="144780" cy="106680"/>
                  <wp:effectExtent l="0" t="0" r="7620" b="7620"/>
                  <wp:docPr id="40" name="Immagin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32B0" w:rsidRPr="004D2CD5">
              <w:rPr>
                <w:rFonts w:ascii="Verdana" w:hAnsi="Verdana" w:cs="Times New Roman"/>
                <w:i/>
                <w:sz w:val="13"/>
                <w:szCs w:val="13"/>
              </w:rPr>
              <w:t xml:space="preserve"> abbastanza efficaci     </w:t>
            </w:r>
          </w:p>
        </w:tc>
        <w:tc>
          <w:tcPr>
            <w:tcW w:w="992" w:type="dxa"/>
            <w:shd w:val="clear" w:color="auto" w:fill="auto"/>
          </w:tcPr>
          <w:p w:rsidR="006332B0" w:rsidRPr="004D2CD5" w:rsidRDefault="006332B0" w:rsidP="008446B3">
            <w:pPr>
              <w:spacing w:line="240" w:lineRule="exact"/>
              <w:rPr>
                <w:rFonts w:ascii="Verdana" w:hAnsi="Verdana" w:cs="Times New Roman"/>
                <w:i/>
                <w:sz w:val="13"/>
                <w:szCs w:val="13"/>
              </w:rPr>
            </w:pPr>
            <w:r w:rsidRPr="00D070E0">
              <w:rPr>
                <w:rFonts w:ascii="Verdana" w:hAnsi="Verdana" w:cs="Times New Roman"/>
                <w:b/>
                <w:i/>
                <w:noProof/>
              </w:rPr>
              <w:t xml:space="preserve"> </w:t>
            </w:r>
            <w:r w:rsidR="000A67E1"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058525EA" wp14:editId="600C23B9">
                  <wp:extent cx="144780" cy="106680"/>
                  <wp:effectExtent l="0" t="0" r="7620" b="7620"/>
                  <wp:docPr id="159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0E0">
              <w:rPr>
                <w:rFonts w:ascii="Verdana" w:hAnsi="Verdana" w:cs="Times New Roman"/>
                <w:b/>
                <w:i/>
                <w:noProof/>
              </w:rPr>
              <w:t xml:space="preserve"> </w:t>
            </w: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t xml:space="preserve">  </w:t>
            </w:r>
            <w:r w:rsidRPr="004D2CD5">
              <w:rPr>
                <w:rFonts w:ascii="Verdana" w:hAnsi="Verdana" w:cs="Times New Roman"/>
                <w:i/>
                <w:sz w:val="13"/>
                <w:szCs w:val="13"/>
              </w:rPr>
              <w:t xml:space="preserve">efficaci     </w:t>
            </w:r>
          </w:p>
        </w:tc>
        <w:tc>
          <w:tcPr>
            <w:tcW w:w="1843" w:type="dxa"/>
            <w:shd w:val="clear" w:color="auto" w:fill="auto"/>
          </w:tcPr>
          <w:p w:rsidR="006332B0" w:rsidRPr="004D2CD5" w:rsidRDefault="00DF0BC0" w:rsidP="008446B3">
            <w:pPr>
              <w:spacing w:line="240" w:lineRule="exact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3CCFEF26">
                  <wp:extent cx="144780" cy="106680"/>
                  <wp:effectExtent l="0" t="0" r="7620" b="7620"/>
                  <wp:docPr id="41" name="Immagin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32B0" w:rsidRPr="004D2CD5">
              <w:rPr>
                <w:rFonts w:ascii="Verdana" w:hAnsi="Verdana" w:cs="Times New Roman"/>
                <w:i/>
                <w:sz w:val="13"/>
                <w:szCs w:val="13"/>
              </w:rPr>
              <w:t xml:space="preserve"> parzialmente efficaci     </w:t>
            </w:r>
          </w:p>
        </w:tc>
        <w:tc>
          <w:tcPr>
            <w:tcW w:w="1730" w:type="dxa"/>
            <w:shd w:val="clear" w:color="auto" w:fill="auto"/>
          </w:tcPr>
          <w:p w:rsidR="006332B0" w:rsidRPr="004D2CD5" w:rsidRDefault="00DF0BC0" w:rsidP="008446B3">
            <w:pPr>
              <w:spacing w:line="240" w:lineRule="exact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10165C79">
                  <wp:extent cx="144780" cy="106680"/>
                  <wp:effectExtent l="0" t="0" r="7620" b="7620"/>
                  <wp:docPr id="42" name="Immagin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32B0" w:rsidRPr="004D2CD5">
              <w:rPr>
                <w:rFonts w:ascii="Verdana" w:hAnsi="Verdana" w:cs="Times New Roman"/>
                <w:i/>
                <w:sz w:val="13"/>
                <w:szCs w:val="13"/>
              </w:rPr>
              <w:t xml:space="preserve"> scarsamente  efficaci     </w:t>
            </w:r>
          </w:p>
        </w:tc>
      </w:tr>
    </w:tbl>
    <w:p w:rsidR="006938D6" w:rsidRDefault="006938D6" w:rsidP="00931AB2">
      <w:pPr>
        <w:pStyle w:val="Elenco2"/>
        <w:spacing w:line="240" w:lineRule="exact"/>
        <w:ind w:left="0" w:firstLine="0"/>
        <w:rPr>
          <w:rFonts w:ascii="Verdana" w:hAnsi="Verdana" w:cs="Times New Roman"/>
          <w:b/>
          <w:spacing w:val="-2"/>
          <w:sz w:val="13"/>
          <w:szCs w:val="13"/>
        </w:rPr>
      </w:pPr>
    </w:p>
    <w:p w:rsidR="008446B3" w:rsidRDefault="008446B3" w:rsidP="00527B29">
      <w:pPr>
        <w:pStyle w:val="Elenco2"/>
        <w:spacing w:line="240" w:lineRule="exact"/>
        <w:ind w:left="0" w:firstLine="0"/>
        <w:jc w:val="center"/>
        <w:rPr>
          <w:rFonts w:ascii="Verdana" w:hAnsi="Verdana" w:cs="Times New Roman"/>
          <w:b/>
          <w:spacing w:val="-2"/>
          <w:sz w:val="13"/>
          <w:szCs w:val="13"/>
        </w:rPr>
      </w:pPr>
    </w:p>
    <w:p w:rsidR="009E781D" w:rsidRDefault="009E781D" w:rsidP="00527B29">
      <w:pPr>
        <w:pStyle w:val="Elenco2"/>
        <w:spacing w:line="240" w:lineRule="exact"/>
        <w:ind w:left="0" w:firstLine="0"/>
        <w:jc w:val="center"/>
        <w:rPr>
          <w:rFonts w:ascii="Verdana" w:hAnsi="Verdana" w:cs="Times New Roman"/>
          <w:b/>
          <w:spacing w:val="-2"/>
          <w:sz w:val="13"/>
          <w:szCs w:val="13"/>
        </w:rPr>
      </w:pPr>
      <w:r w:rsidRPr="00527B29">
        <w:rPr>
          <w:rFonts w:ascii="Verdana" w:hAnsi="Verdana" w:cs="Times New Roman"/>
          <w:b/>
          <w:spacing w:val="-2"/>
          <w:sz w:val="13"/>
          <w:szCs w:val="13"/>
        </w:rPr>
        <w:t>Verifica del livello di apprendimento delle competenze disciplinari e trasversali</w:t>
      </w:r>
    </w:p>
    <w:p w:rsidR="00F33E46" w:rsidRPr="00527B29" w:rsidRDefault="00F33E46" w:rsidP="00527B29">
      <w:pPr>
        <w:pStyle w:val="Elenco2"/>
        <w:spacing w:line="240" w:lineRule="exact"/>
        <w:ind w:left="0" w:firstLine="0"/>
        <w:jc w:val="center"/>
        <w:rPr>
          <w:rFonts w:ascii="Verdana" w:hAnsi="Verdana" w:cs="Times New Roman"/>
          <w:b/>
          <w:spacing w:val="-2"/>
          <w:sz w:val="13"/>
          <w:szCs w:val="13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835"/>
        <w:gridCol w:w="1701"/>
        <w:gridCol w:w="1276"/>
        <w:gridCol w:w="851"/>
      </w:tblGrid>
      <w:tr w:rsidR="00B127D3" w:rsidRPr="00DD0956" w:rsidTr="00D039D5">
        <w:tc>
          <w:tcPr>
            <w:tcW w:w="3402" w:type="dxa"/>
            <w:shd w:val="clear" w:color="auto" w:fill="auto"/>
          </w:tcPr>
          <w:p w:rsidR="00B127D3" w:rsidRPr="00DD0956" w:rsidRDefault="00B127D3" w:rsidP="008446B3">
            <w:pPr>
              <w:ind w:left="244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sz w:val="13"/>
                <w:szCs w:val="13"/>
              </w:rPr>
              <w:t>Prove di verifica degli apprendimenti: i</w:t>
            </w:r>
            <w:r w:rsidRPr="00DD0956">
              <w:rPr>
                <w:rFonts w:ascii="Verdana" w:hAnsi="Verdana" w:cs="Times New Roman"/>
                <w:i/>
                <w:sz w:val="13"/>
                <w:szCs w:val="13"/>
              </w:rPr>
              <w:t>nterrogazioni</w:t>
            </w:r>
            <w:r>
              <w:rPr>
                <w:rFonts w:ascii="Verdana" w:hAnsi="Verdana" w:cs="Times New Roman"/>
                <w:i/>
                <w:sz w:val="13"/>
                <w:szCs w:val="13"/>
              </w:rPr>
              <w:t xml:space="preserve"> orali individuali</w:t>
            </w:r>
          </w:p>
        </w:tc>
        <w:tc>
          <w:tcPr>
            <w:tcW w:w="2835" w:type="dxa"/>
            <w:shd w:val="clear" w:color="auto" w:fill="auto"/>
          </w:tcPr>
          <w:p w:rsidR="00B127D3" w:rsidRPr="00DD0956" w:rsidRDefault="000A67E1" w:rsidP="008446B3">
            <w:pPr>
              <w:ind w:left="-4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058525EA" wp14:editId="600C23B9">
                  <wp:extent cx="144780" cy="106680"/>
                  <wp:effectExtent l="0" t="0" r="7620" b="7620"/>
                  <wp:docPr id="174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D3" w:rsidRPr="00DD0956">
              <w:rPr>
                <w:rFonts w:ascii="Verdana" w:hAnsi="Verdana" w:cs="Times New Roman"/>
                <w:i/>
                <w:sz w:val="13"/>
                <w:szCs w:val="13"/>
              </w:rPr>
              <w:t xml:space="preserve">  regolarmente</w:t>
            </w:r>
            <w:r w:rsidR="00B127D3">
              <w:rPr>
                <w:rFonts w:ascii="Verdana" w:hAnsi="Verdana" w:cs="Times New Roman"/>
                <w:i/>
                <w:sz w:val="13"/>
                <w:szCs w:val="13"/>
              </w:rPr>
              <w:t xml:space="preserve"> (in congruo numero)</w:t>
            </w:r>
          </w:p>
        </w:tc>
        <w:tc>
          <w:tcPr>
            <w:tcW w:w="1701" w:type="dxa"/>
            <w:shd w:val="clear" w:color="auto" w:fill="auto"/>
          </w:tcPr>
          <w:p w:rsidR="00B127D3" w:rsidRPr="00DD0956" w:rsidRDefault="00DF0BC0" w:rsidP="008446B3">
            <w:pPr>
              <w:ind w:left="-4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223E7ACE">
                  <wp:extent cx="144780" cy="106680"/>
                  <wp:effectExtent l="0" t="0" r="7620" b="7620"/>
                  <wp:docPr id="43" name="Immagin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D3" w:rsidRPr="00DD0956">
              <w:rPr>
                <w:rFonts w:ascii="Verdana" w:hAnsi="Verdana" w:cs="Times New Roman"/>
                <w:i/>
                <w:sz w:val="13"/>
                <w:szCs w:val="13"/>
              </w:rPr>
              <w:t xml:space="preserve">  frequentemente</w:t>
            </w:r>
          </w:p>
        </w:tc>
        <w:tc>
          <w:tcPr>
            <w:tcW w:w="1276" w:type="dxa"/>
            <w:shd w:val="clear" w:color="auto" w:fill="auto"/>
          </w:tcPr>
          <w:p w:rsidR="00B127D3" w:rsidRPr="00DD0956" w:rsidRDefault="00DF0BC0" w:rsidP="008446B3">
            <w:pPr>
              <w:ind w:left="-4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51FA0534">
                  <wp:extent cx="144780" cy="106680"/>
                  <wp:effectExtent l="0" t="0" r="7620" b="7620"/>
                  <wp:docPr id="44" name="Immagin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D3" w:rsidRPr="00DD0956">
              <w:rPr>
                <w:rFonts w:ascii="Verdana" w:hAnsi="Verdana" w:cs="Times New Roman"/>
                <w:i/>
                <w:sz w:val="13"/>
                <w:szCs w:val="13"/>
              </w:rPr>
              <w:t xml:space="preserve">  raramente</w:t>
            </w:r>
          </w:p>
        </w:tc>
        <w:tc>
          <w:tcPr>
            <w:tcW w:w="851" w:type="dxa"/>
            <w:shd w:val="clear" w:color="auto" w:fill="auto"/>
          </w:tcPr>
          <w:p w:rsidR="00B127D3" w:rsidRPr="00DD0956" w:rsidRDefault="00DF0BC0" w:rsidP="008446B3">
            <w:pPr>
              <w:ind w:left="-4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7FA689F5">
                  <wp:extent cx="144780" cy="106680"/>
                  <wp:effectExtent l="0" t="0" r="7620" b="7620"/>
                  <wp:docPr id="45" name="Immagin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D3" w:rsidRPr="00DD0956">
              <w:rPr>
                <w:rFonts w:ascii="Verdana" w:hAnsi="Verdana" w:cs="Times New Roman"/>
                <w:i/>
                <w:sz w:val="13"/>
                <w:szCs w:val="13"/>
              </w:rPr>
              <w:t xml:space="preserve"> mai </w:t>
            </w:r>
          </w:p>
        </w:tc>
      </w:tr>
      <w:tr w:rsidR="00B127D3" w:rsidRPr="00527B29" w:rsidTr="00D039D5">
        <w:tc>
          <w:tcPr>
            <w:tcW w:w="3402" w:type="dxa"/>
            <w:shd w:val="clear" w:color="auto" w:fill="auto"/>
          </w:tcPr>
          <w:p w:rsidR="00B127D3" w:rsidRPr="00527B29" w:rsidRDefault="00B127D3" w:rsidP="008446B3">
            <w:pPr>
              <w:ind w:left="244"/>
              <w:rPr>
                <w:rFonts w:ascii="Verdana" w:hAnsi="Verdana" w:cs="Times New Roman"/>
                <w:i/>
                <w:sz w:val="13"/>
                <w:szCs w:val="13"/>
              </w:rPr>
            </w:pPr>
            <w:r w:rsidRPr="00197361">
              <w:rPr>
                <w:rFonts w:ascii="Verdana" w:hAnsi="Verdana" w:cs="Times New Roman"/>
                <w:i/>
                <w:sz w:val="13"/>
                <w:szCs w:val="13"/>
              </w:rPr>
              <w:t xml:space="preserve">Prove di verifica degli apprendimenti: </w:t>
            </w:r>
            <w:r>
              <w:rPr>
                <w:rFonts w:ascii="Verdana" w:hAnsi="Verdana" w:cs="Times New Roman"/>
                <w:i/>
                <w:sz w:val="13"/>
                <w:szCs w:val="13"/>
              </w:rPr>
              <w:t>verifiche scritte</w:t>
            </w:r>
          </w:p>
        </w:tc>
        <w:tc>
          <w:tcPr>
            <w:tcW w:w="2835" w:type="dxa"/>
            <w:shd w:val="clear" w:color="auto" w:fill="auto"/>
          </w:tcPr>
          <w:p w:rsidR="00B127D3" w:rsidRPr="00527B29" w:rsidRDefault="000A67E1" w:rsidP="000A67E1">
            <w:pPr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058525EA" wp14:editId="600C23B9">
                  <wp:extent cx="144780" cy="106680"/>
                  <wp:effectExtent l="0" t="0" r="7620" b="7620"/>
                  <wp:docPr id="175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D3" w:rsidRPr="00DD0956">
              <w:rPr>
                <w:rFonts w:ascii="Verdana" w:hAnsi="Verdana" w:cs="Times New Roman"/>
                <w:i/>
                <w:sz w:val="13"/>
                <w:szCs w:val="13"/>
              </w:rPr>
              <w:t xml:space="preserve"> regolarmente (in congruo numero)</w:t>
            </w:r>
          </w:p>
        </w:tc>
        <w:tc>
          <w:tcPr>
            <w:tcW w:w="1701" w:type="dxa"/>
            <w:shd w:val="clear" w:color="auto" w:fill="auto"/>
          </w:tcPr>
          <w:p w:rsidR="00B127D3" w:rsidRPr="00527B29" w:rsidRDefault="00DF0BC0" w:rsidP="008446B3">
            <w:pPr>
              <w:ind w:left="-4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60C62136">
                  <wp:extent cx="144780" cy="106680"/>
                  <wp:effectExtent l="0" t="0" r="7620" b="7620"/>
                  <wp:docPr id="46" name="Immagin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D3" w:rsidRPr="00527B29">
              <w:rPr>
                <w:rFonts w:ascii="Verdana" w:hAnsi="Verdana" w:cs="Times New Roman"/>
                <w:i/>
                <w:sz w:val="13"/>
                <w:szCs w:val="13"/>
              </w:rPr>
              <w:t xml:space="preserve">  frequentemente</w:t>
            </w:r>
          </w:p>
        </w:tc>
        <w:tc>
          <w:tcPr>
            <w:tcW w:w="1276" w:type="dxa"/>
            <w:shd w:val="clear" w:color="auto" w:fill="auto"/>
          </w:tcPr>
          <w:p w:rsidR="00B127D3" w:rsidRPr="00527B29" w:rsidRDefault="00DF0BC0" w:rsidP="008446B3">
            <w:pPr>
              <w:ind w:left="-4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2BF4EBFC">
                  <wp:extent cx="144780" cy="106680"/>
                  <wp:effectExtent l="0" t="0" r="7620" b="7620"/>
                  <wp:docPr id="47" name="Immagin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D3" w:rsidRPr="00527B29">
              <w:rPr>
                <w:rFonts w:ascii="Verdana" w:hAnsi="Verdana" w:cs="Times New Roman"/>
                <w:i/>
                <w:sz w:val="13"/>
                <w:szCs w:val="13"/>
              </w:rPr>
              <w:t xml:space="preserve">  raramente</w:t>
            </w:r>
          </w:p>
        </w:tc>
        <w:tc>
          <w:tcPr>
            <w:tcW w:w="851" w:type="dxa"/>
            <w:shd w:val="clear" w:color="auto" w:fill="auto"/>
          </w:tcPr>
          <w:p w:rsidR="00B127D3" w:rsidRPr="00527B29" w:rsidRDefault="00DF0BC0" w:rsidP="008446B3">
            <w:pPr>
              <w:ind w:left="-4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6E0DF471">
                  <wp:extent cx="144780" cy="106680"/>
                  <wp:effectExtent l="0" t="0" r="7620" b="7620"/>
                  <wp:docPr id="48" name="Immagin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D3" w:rsidRPr="00527B29">
              <w:rPr>
                <w:rFonts w:ascii="Verdana" w:hAnsi="Verdana" w:cs="Times New Roman"/>
                <w:i/>
                <w:sz w:val="13"/>
                <w:szCs w:val="13"/>
              </w:rPr>
              <w:t xml:space="preserve"> mai </w:t>
            </w:r>
          </w:p>
        </w:tc>
      </w:tr>
      <w:tr w:rsidR="00B127D3" w:rsidRPr="00361E25" w:rsidTr="00D039D5">
        <w:tc>
          <w:tcPr>
            <w:tcW w:w="3402" w:type="dxa"/>
            <w:shd w:val="clear" w:color="auto" w:fill="auto"/>
          </w:tcPr>
          <w:p w:rsidR="00B127D3" w:rsidRPr="00361E25" w:rsidRDefault="00B127D3" w:rsidP="008446B3">
            <w:pPr>
              <w:ind w:left="244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sz w:val="13"/>
                <w:szCs w:val="13"/>
              </w:rPr>
              <w:t>Osservazioni sistematiche</w:t>
            </w:r>
          </w:p>
        </w:tc>
        <w:tc>
          <w:tcPr>
            <w:tcW w:w="2835" w:type="dxa"/>
            <w:shd w:val="clear" w:color="auto" w:fill="auto"/>
          </w:tcPr>
          <w:p w:rsidR="00B127D3" w:rsidRPr="00361E25" w:rsidRDefault="00B127D3" w:rsidP="008446B3">
            <w:pPr>
              <w:ind w:left="-4"/>
              <w:rPr>
                <w:rFonts w:ascii="Verdana" w:hAnsi="Verdana" w:cs="Times New Roman"/>
                <w:i/>
                <w:sz w:val="13"/>
                <w:szCs w:val="13"/>
              </w:rPr>
            </w:pPr>
            <w:r w:rsidRPr="00361E25">
              <w:rPr>
                <w:rFonts w:ascii="Verdana" w:hAnsi="Verdana" w:cs="Times New Roman"/>
                <w:i/>
                <w:sz w:val="13"/>
                <w:szCs w:val="13"/>
              </w:rPr>
              <w:t xml:space="preserve">  </w:t>
            </w:r>
            <w:r w:rsidR="000A67E1"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058525EA" wp14:editId="600C23B9">
                  <wp:extent cx="144780" cy="106680"/>
                  <wp:effectExtent l="0" t="0" r="7620" b="7620"/>
                  <wp:docPr id="176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0956">
              <w:rPr>
                <w:rFonts w:ascii="Verdana" w:hAnsi="Verdana" w:cs="Times New Roman"/>
                <w:i/>
                <w:sz w:val="13"/>
                <w:szCs w:val="13"/>
              </w:rPr>
              <w:t xml:space="preserve"> </w:t>
            </w:r>
            <w:r w:rsidRPr="00361E25">
              <w:rPr>
                <w:rFonts w:ascii="Verdana" w:hAnsi="Verdana" w:cs="Times New Roman"/>
                <w:i/>
                <w:sz w:val="13"/>
                <w:szCs w:val="13"/>
              </w:rPr>
              <w:t>regolarmente (in congruo numero)</w:t>
            </w:r>
          </w:p>
        </w:tc>
        <w:tc>
          <w:tcPr>
            <w:tcW w:w="1701" w:type="dxa"/>
            <w:shd w:val="clear" w:color="auto" w:fill="auto"/>
          </w:tcPr>
          <w:p w:rsidR="00B127D3" w:rsidRPr="00361E25" w:rsidRDefault="00DF0BC0" w:rsidP="008446B3">
            <w:pPr>
              <w:ind w:left="-4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55188D8A">
                  <wp:extent cx="144780" cy="106680"/>
                  <wp:effectExtent l="0" t="0" r="7620" b="7620"/>
                  <wp:docPr id="49" name="Immagin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D3" w:rsidRPr="00361E25">
              <w:rPr>
                <w:rFonts w:ascii="Verdana" w:hAnsi="Verdana" w:cs="Times New Roman"/>
                <w:i/>
                <w:sz w:val="13"/>
                <w:szCs w:val="13"/>
              </w:rPr>
              <w:t xml:space="preserve">  frequentemente</w:t>
            </w:r>
          </w:p>
        </w:tc>
        <w:tc>
          <w:tcPr>
            <w:tcW w:w="1276" w:type="dxa"/>
            <w:shd w:val="clear" w:color="auto" w:fill="auto"/>
          </w:tcPr>
          <w:p w:rsidR="00B127D3" w:rsidRPr="00361E25" w:rsidRDefault="00DF0BC0" w:rsidP="008446B3">
            <w:pPr>
              <w:ind w:left="-4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29FAD4AE">
                  <wp:extent cx="144780" cy="106680"/>
                  <wp:effectExtent l="0" t="0" r="7620" b="7620"/>
                  <wp:docPr id="50" name="Immagin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D3" w:rsidRPr="00361E25">
              <w:rPr>
                <w:rFonts w:ascii="Verdana" w:hAnsi="Verdana" w:cs="Times New Roman"/>
                <w:i/>
                <w:sz w:val="13"/>
                <w:szCs w:val="13"/>
              </w:rPr>
              <w:t xml:space="preserve">  raramente</w:t>
            </w:r>
          </w:p>
        </w:tc>
        <w:tc>
          <w:tcPr>
            <w:tcW w:w="851" w:type="dxa"/>
            <w:shd w:val="clear" w:color="auto" w:fill="auto"/>
          </w:tcPr>
          <w:p w:rsidR="00B127D3" w:rsidRPr="00361E25" w:rsidRDefault="00DF0BC0" w:rsidP="008446B3">
            <w:pPr>
              <w:ind w:left="-4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16BDE01E">
                  <wp:extent cx="144780" cy="106680"/>
                  <wp:effectExtent l="0" t="0" r="7620" b="7620"/>
                  <wp:docPr id="51" name="Immagin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D3" w:rsidRPr="00361E25">
              <w:rPr>
                <w:rFonts w:ascii="Verdana" w:hAnsi="Verdana" w:cs="Times New Roman"/>
                <w:i/>
                <w:sz w:val="13"/>
                <w:szCs w:val="13"/>
              </w:rPr>
              <w:t xml:space="preserve"> mai </w:t>
            </w:r>
          </w:p>
        </w:tc>
      </w:tr>
      <w:tr w:rsidR="00B127D3" w:rsidRPr="00527B29" w:rsidTr="00D039D5">
        <w:tc>
          <w:tcPr>
            <w:tcW w:w="3402" w:type="dxa"/>
            <w:shd w:val="clear" w:color="auto" w:fill="auto"/>
          </w:tcPr>
          <w:p w:rsidR="00B127D3" w:rsidRPr="00527B29" w:rsidRDefault="00B127D3" w:rsidP="008446B3">
            <w:pPr>
              <w:ind w:left="244"/>
              <w:rPr>
                <w:rFonts w:ascii="Verdana" w:hAnsi="Verdana" w:cs="Times New Roman"/>
                <w:i/>
                <w:sz w:val="13"/>
                <w:szCs w:val="13"/>
              </w:rPr>
            </w:pPr>
            <w:r w:rsidRPr="00527B29">
              <w:rPr>
                <w:rFonts w:ascii="Verdana" w:hAnsi="Verdana" w:cs="Times New Roman"/>
                <w:i/>
                <w:sz w:val="13"/>
                <w:szCs w:val="13"/>
              </w:rPr>
              <w:t>Dibattiti</w:t>
            </w:r>
          </w:p>
        </w:tc>
        <w:tc>
          <w:tcPr>
            <w:tcW w:w="2835" w:type="dxa"/>
            <w:shd w:val="clear" w:color="auto" w:fill="auto"/>
          </w:tcPr>
          <w:p w:rsidR="00B127D3" w:rsidRPr="00527B29" w:rsidRDefault="00DF0BC0" w:rsidP="008446B3">
            <w:pPr>
              <w:ind w:left="-4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27A97F9C">
                  <wp:extent cx="144780" cy="106680"/>
                  <wp:effectExtent l="0" t="0" r="7620" b="7620"/>
                  <wp:docPr id="52" name="Immagin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D3" w:rsidRPr="00527B29">
              <w:rPr>
                <w:rFonts w:ascii="Verdana" w:hAnsi="Verdana" w:cs="Times New Roman"/>
                <w:i/>
                <w:sz w:val="13"/>
                <w:szCs w:val="13"/>
              </w:rPr>
              <w:t xml:space="preserve">  </w:t>
            </w:r>
            <w:r w:rsidR="00B127D3" w:rsidRPr="00DD0956">
              <w:rPr>
                <w:rFonts w:ascii="Verdana" w:hAnsi="Verdana" w:cs="Times New Roman"/>
                <w:i/>
                <w:sz w:val="13"/>
                <w:szCs w:val="13"/>
              </w:rPr>
              <w:t>regolarmente (in congruo numero)</w:t>
            </w:r>
          </w:p>
        </w:tc>
        <w:tc>
          <w:tcPr>
            <w:tcW w:w="1701" w:type="dxa"/>
            <w:shd w:val="clear" w:color="auto" w:fill="auto"/>
          </w:tcPr>
          <w:p w:rsidR="00B127D3" w:rsidRPr="00527B29" w:rsidRDefault="00B127D3" w:rsidP="008446B3">
            <w:pPr>
              <w:ind w:left="-4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sz w:val="13"/>
                <w:szCs w:val="13"/>
              </w:rPr>
              <w:t xml:space="preserve"> </w:t>
            </w:r>
            <w:r w:rsidR="000A67E1"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058525EA" wp14:editId="600C23B9">
                  <wp:extent cx="144780" cy="106680"/>
                  <wp:effectExtent l="0" t="0" r="7620" b="7620"/>
                  <wp:docPr id="17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imes New Roman"/>
                <w:i/>
                <w:sz w:val="13"/>
                <w:szCs w:val="13"/>
              </w:rPr>
              <w:t xml:space="preserve">  </w:t>
            </w:r>
            <w:r w:rsidRPr="00527B29">
              <w:rPr>
                <w:rFonts w:ascii="Verdana" w:hAnsi="Verdana" w:cs="Times New Roman"/>
                <w:i/>
                <w:sz w:val="13"/>
                <w:szCs w:val="13"/>
              </w:rPr>
              <w:t>frequentemente</w:t>
            </w:r>
          </w:p>
        </w:tc>
        <w:tc>
          <w:tcPr>
            <w:tcW w:w="1276" w:type="dxa"/>
            <w:shd w:val="clear" w:color="auto" w:fill="auto"/>
          </w:tcPr>
          <w:p w:rsidR="00B127D3" w:rsidRPr="00527B29" w:rsidRDefault="00DF0BC0" w:rsidP="008446B3">
            <w:pPr>
              <w:ind w:left="-4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2C914DDA">
                  <wp:extent cx="144780" cy="106680"/>
                  <wp:effectExtent l="0" t="0" r="7620" b="7620"/>
                  <wp:docPr id="53" name="Immagin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D3" w:rsidRPr="00527B29">
              <w:rPr>
                <w:rFonts w:ascii="Verdana" w:hAnsi="Verdana" w:cs="Times New Roman"/>
                <w:i/>
                <w:sz w:val="13"/>
                <w:szCs w:val="13"/>
              </w:rPr>
              <w:t xml:space="preserve">  raramente</w:t>
            </w:r>
          </w:p>
        </w:tc>
        <w:tc>
          <w:tcPr>
            <w:tcW w:w="851" w:type="dxa"/>
            <w:shd w:val="clear" w:color="auto" w:fill="auto"/>
          </w:tcPr>
          <w:p w:rsidR="00B127D3" w:rsidRPr="00527B29" w:rsidRDefault="00DF0BC0" w:rsidP="008446B3">
            <w:pPr>
              <w:ind w:left="-4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5D64774A">
                  <wp:extent cx="144780" cy="106680"/>
                  <wp:effectExtent l="0" t="0" r="7620" b="7620"/>
                  <wp:docPr id="54" name="Immagin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D3" w:rsidRPr="00527B29">
              <w:rPr>
                <w:rFonts w:ascii="Verdana" w:hAnsi="Verdana" w:cs="Times New Roman"/>
                <w:i/>
                <w:sz w:val="13"/>
                <w:szCs w:val="13"/>
              </w:rPr>
              <w:t xml:space="preserve"> mai </w:t>
            </w:r>
          </w:p>
        </w:tc>
      </w:tr>
      <w:tr w:rsidR="00B127D3" w:rsidRPr="00527B29" w:rsidTr="00D039D5">
        <w:tc>
          <w:tcPr>
            <w:tcW w:w="3402" w:type="dxa"/>
            <w:shd w:val="clear" w:color="auto" w:fill="auto"/>
          </w:tcPr>
          <w:p w:rsidR="00B127D3" w:rsidRPr="00527B29" w:rsidRDefault="00B127D3" w:rsidP="008446B3">
            <w:pPr>
              <w:ind w:left="244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sz w:val="13"/>
                <w:szCs w:val="13"/>
              </w:rPr>
              <w:t>Prove strutturate ( Quesiti vero-falso; quesiti a scelta multipla; quesiti a completamento; quesiti a corrispondenza; quesiti di riordinamento)</w:t>
            </w:r>
          </w:p>
        </w:tc>
        <w:tc>
          <w:tcPr>
            <w:tcW w:w="2835" w:type="dxa"/>
            <w:shd w:val="clear" w:color="auto" w:fill="auto"/>
          </w:tcPr>
          <w:p w:rsidR="00B127D3" w:rsidRPr="00527B29" w:rsidRDefault="00DF0BC0" w:rsidP="008446B3">
            <w:pPr>
              <w:ind w:left="-4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55B8696D">
                  <wp:extent cx="144780" cy="106680"/>
                  <wp:effectExtent l="0" t="0" r="7620" b="7620"/>
                  <wp:docPr id="55" name="Immagin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D3" w:rsidRPr="00527B29">
              <w:rPr>
                <w:rFonts w:ascii="Verdana" w:hAnsi="Verdana" w:cs="Times New Roman"/>
                <w:i/>
                <w:sz w:val="13"/>
                <w:szCs w:val="13"/>
              </w:rPr>
              <w:t xml:space="preserve">  </w:t>
            </w:r>
            <w:r w:rsidR="00B127D3" w:rsidRPr="00DD0956">
              <w:rPr>
                <w:rFonts w:ascii="Verdana" w:hAnsi="Verdana" w:cs="Times New Roman"/>
                <w:i/>
                <w:sz w:val="13"/>
                <w:szCs w:val="13"/>
              </w:rPr>
              <w:t>regolarmente (in congruo numero)</w:t>
            </w:r>
          </w:p>
        </w:tc>
        <w:tc>
          <w:tcPr>
            <w:tcW w:w="1701" w:type="dxa"/>
            <w:shd w:val="clear" w:color="auto" w:fill="auto"/>
          </w:tcPr>
          <w:p w:rsidR="00B127D3" w:rsidRPr="00527B29" w:rsidRDefault="00B127D3" w:rsidP="008446B3">
            <w:pPr>
              <w:ind w:left="-4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t xml:space="preserve">   </w:t>
            </w:r>
            <w:r w:rsidRPr="00DD0956">
              <w:rPr>
                <w:rFonts w:ascii="Verdana" w:hAnsi="Verdana" w:cs="Times New Roman"/>
                <w:i/>
                <w:sz w:val="13"/>
                <w:szCs w:val="13"/>
              </w:rPr>
              <w:t xml:space="preserve"> </w:t>
            </w:r>
            <w:r w:rsidR="000A67E1"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058525EA" wp14:editId="600C23B9">
                  <wp:extent cx="144780" cy="106680"/>
                  <wp:effectExtent l="0" t="0" r="7620" b="7620"/>
                  <wp:docPr id="172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7B29">
              <w:rPr>
                <w:rFonts w:ascii="Verdana" w:hAnsi="Verdana" w:cs="Times New Roman"/>
                <w:i/>
                <w:sz w:val="13"/>
                <w:szCs w:val="13"/>
              </w:rPr>
              <w:t>frequentemente</w:t>
            </w:r>
          </w:p>
        </w:tc>
        <w:tc>
          <w:tcPr>
            <w:tcW w:w="1276" w:type="dxa"/>
            <w:shd w:val="clear" w:color="auto" w:fill="auto"/>
          </w:tcPr>
          <w:p w:rsidR="00B127D3" w:rsidRPr="00527B29" w:rsidRDefault="00DF0BC0" w:rsidP="008446B3">
            <w:pPr>
              <w:ind w:left="-4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1EB15770">
                  <wp:extent cx="144780" cy="106680"/>
                  <wp:effectExtent l="0" t="0" r="7620" b="7620"/>
                  <wp:docPr id="56" name="Immagin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D3" w:rsidRPr="00527B29">
              <w:rPr>
                <w:rFonts w:ascii="Verdana" w:hAnsi="Verdana" w:cs="Times New Roman"/>
                <w:i/>
                <w:sz w:val="13"/>
                <w:szCs w:val="13"/>
              </w:rPr>
              <w:t xml:space="preserve">  raramente</w:t>
            </w:r>
          </w:p>
        </w:tc>
        <w:tc>
          <w:tcPr>
            <w:tcW w:w="851" w:type="dxa"/>
            <w:shd w:val="clear" w:color="auto" w:fill="auto"/>
          </w:tcPr>
          <w:p w:rsidR="00B127D3" w:rsidRPr="00527B29" w:rsidRDefault="00DF0BC0" w:rsidP="008446B3">
            <w:pPr>
              <w:ind w:left="-4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14741930">
                  <wp:extent cx="144780" cy="106680"/>
                  <wp:effectExtent l="0" t="0" r="7620" b="7620"/>
                  <wp:docPr id="57" name="Immagin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D3" w:rsidRPr="00527B29">
              <w:rPr>
                <w:rFonts w:ascii="Verdana" w:hAnsi="Verdana" w:cs="Times New Roman"/>
                <w:i/>
                <w:sz w:val="13"/>
                <w:szCs w:val="13"/>
              </w:rPr>
              <w:t xml:space="preserve"> mai </w:t>
            </w:r>
          </w:p>
        </w:tc>
      </w:tr>
      <w:tr w:rsidR="00B127D3" w:rsidRPr="00D6089C" w:rsidTr="00D039D5">
        <w:tc>
          <w:tcPr>
            <w:tcW w:w="3402" w:type="dxa"/>
            <w:shd w:val="clear" w:color="auto" w:fill="auto"/>
          </w:tcPr>
          <w:p w:rsidR="00B127D3" w:rsidRPr="00D6089C" w:rsidRDefault="00B127D3" w:rsidP="008446B3">
            <w:pPr>
              <w:ind w:left="244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sz w:val="13"/>
                <w:szCs w:val="13"/>
              </w:rPr>
              <w:t>Prove semistrutturate (Domande strutturate; Saggi brevi; Riassunti; Rapporti di ricerca; Colloqui strutturati; Colloqui liberi o semistrutturati; Riflessione parlata; Intervista; altro)</w:t>
            </w:r>
          </w:p>
        </w:tc>
        <w:tc>
          <w:tcPr>
            <w:tcW w:w="2835" w:type="dxa"/>
            <w:shd w:val="clear" w:color="auto" w:fill="auto"/>
          </w:tcPr>
          <w:p w:rsidR="00B127D3" w:rsidRPr="00D6089C" w:rsidRDefault="00DF0BC0" w:rsidP="008446B3">
            <w:pPr>
              <w:ind w:left="-4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79FDAF84">
                  <wp:extent cx="144780" cy="106680"/>
                  <wp:effectExtent l="0" t="0" r="7620" b="7620"/>
                  <wp:docPr id="58" name="Immagin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D3" w:rsidRPr="00D6089C">
              <w:rPr>
                <w:rFonts w:ascii="Verdana" w:hAnsi="Verdana" w:cs="Times New Roman"/>
                <w:i/>
                <w:sz w:val="13"/>
                <w:szCs w:val="13"/>
              </w:rPr>
              <w:t xml:space="preserve">  regolarmente (in congruo numero)</w:t>
            </w:r>
          </w:p>
        </w:tc>
        <w:tc>
          <w:tcPr>
            <w:tcW w:w="1701" w:type="dxa"/>
            <w:shd w:val="clear" w:color="auto" w:fill="auto"/>
          </w:tcPr>
          <w:p w:rsidR="00B127D3" w:rsidRPr="00D6089C" w:rsidRDefault="00B127D3" w:rsidP="008446B3">
            <w:pPr>
              <w:ind w:left="-4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t xml:space="preserve"> </w:t>
            </w:r>
            <w:r w:rsidR="000A67E1"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058525EA" wp14:editId="600C23B9">
                  <wp:extent cx="144780" cy="106680"/>
                  <wp:effectExtent l="0" t="0" r="7620" b="7620"/>
                  <wp:docPr id="171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0956">
              <w:rPr>
                <w:rFonts w:ascii="Verdana" w:hAnsi="Verdana" w:cs="Times New Roman"/>
                <w:i/>
                <w:sz w:val="13"/>
                <w:szCs w:val="13"/>
              </w:rPr>
              <w:t xml:space="preserve"> </w:t>
            </w:r>
            <w:r w:rsidRPr="00D6089C">
              <w:rPr>
                <w:rFonts w:ascii="Verdana" w:hAnsi="Verdana" w:cs="Times New Roman"/>
                <w:i/>
                <w:sz w:val="13"/>
                <w:szCs w:val="13"/>
              </w:rPr>
              <w:t>frequentemente</w:t>
            </w:r>
          </w:p>
        </w:tc>
        <w:tc>
          <w:tcPr>
            <w:tcW w:w="1276" w:type="dxa"/>
            <w:shd w:val="clear" w:color="auto" w:fill="auto"/>
          </w:tcPr>
          <w:p w:rsidR="00B127D3" w:rsidRPr="00D6089C" w:rsidRDefault="00DF0BC0" w:rsidP="008446B3">
            <w:pPr>
              <w:ind w:left="-4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144346C7">
                  <wp:extent cx="144780" cy="106680"/>
                  <wp:effectExtent l="0" t="0" r="7620" b="7620"/>
                  <wp:docPr id="59" name="Immagin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D3" w:rsidRPr="00D6089C">
              <w:rPr>
                <w:rFonts w:ascii="Verdana" w:hAnsi="Verdana" w:cs="Times New Roman"/>
                <w:i/>
                <w:sz w:val="13"/>
                <w:szCs w:val="13"/>
              </w:rPr>
              <w:t xml:space="preserve">  raramente</w:t>
            </w:r>
          </w:p>
        </w:tc>
        <w:tc>
          <w:tcPr>
            <w:tcW w:w="851" w:type="dxa"/>
            <w:shd w:val="clear" w:color="auto" w:fill="auto"/>
          </w:tcPr>
          <w:p w:rsidR="00B127D3" w:rsidRPr="00D6089C" w:rsidRDefault="00DF0BC0" w:rsidP="008446B3">
            <w:pPr>
              <w:ind w:left="-4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73FF0274">
                  <wp:extent cx="144780" cy="106680"/>
                  <wp:effectExtent l="0" t="0" r="7620" b="7620"/>
                  <wp:docPr id="60" name="Immagin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D3" w:rsidRPr="00D6089C">
              <w:rPr>
                <w:rFonts w:ascii="Verdana" w:hAnsi="Verdana" w:cs="Times New Roman"/>
                <w:i/>
                <w:sz w:val="13"/>
                <w:szCs w:val="13"/>
              </w:rPr>
              <w:t xml:space="preserve"> mai </w:t>
            </w:r>
          </w:p>
        </w:tc>
      </w:tr>
      <w:tr w:rsidR="00B127D3" w:rsidRPr="00527B29" w:rsidTr="00D039D5">
        <w:tc>
          <w:tcPr>
            <w:tcW w:w="3402" w:type="dxa"/>
            <w:shd w:val="clear" w:color="auto" w:fill="auto"/>
          </w:tcPr>
          <w:p w:rsidR="00B127D3" w:rsidRPr="00527B29" w:rsidRDefault="00B127D3" w:rsidP="008446B3">
            <w:pPr>
              <w:ind w:left="244"/>
              <w:rPr>
                <w:rFonts w:ascii="Verdana" w:hAnsi="Verdana" w:cs="Times New Roman"/>
                <w:i/>
                <w:sz w:val="13"/>
                <w:szCs w:val="13"/>
              </w:rPr>
            </w:pPr>
            <w:r w:rsidRPr="00527B29">
              <w:rPr>
                <w:rFonts w:ascii="Verdana" w:hAnsi="Verdana" w:cs="Times New Roman"/>
                <w:i/>
                <w:sz w:val="13"/>
                <w:szCs w:val="13"/>
              </w:rPr>
              <w:t>Verifiche dei saperi essenziali</w:t>
            </w:r>
          </w:p>
        </w:tc>
        <w:tc>
          <w:tcPr>
            <w:tcW w:w="2835" w:type="dxa"/>
            <w:shd w:val="clear" w:color="auto" w:fill="auto"/>
          </w:tcPr>
          <w:p w:rsidR="00B127D3" w:rsidRPr="00527B29" w:rsidRDefault="00DF0BC0" w:rsidP="008446B3">
            <w:pPr>
              <w:ind w:left="-4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1049935F">
                  <wp:extent cx="144780" cy="106680"/>
                  <wp:effectExtent l="0" t="0" r="7620" b="7620"/>
                  <wp:docPr id="61" name="Immagin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D3" w:rsidRPr="00527B29">
              <w:rPr>
                <w:rFonts w:ascii="Verdana" w:hAnsi="Verdana" w:cs="Times New Roman"/>
                <w:i/>
                <w:sz w:val="13"/>
                <w:szCs w:val="13"/>
              </w:rPr>
              <w:t xml:space="preserve">  </w:t>
            </w:r>
            <w:r w:rsidR="00B127D3" w:rsidRPr="00DD0956">
              <w:rPr>
                <w:rFonts w:ascii="Verdana" w:hAnsi="Verdana" w:cs="Times New Roman"/>
                <w:i/>
                <w:sz w:val="13"/>
                <w:szCs w:val="13"/>
              </w:rPr>
              <w:t>regolarmente (in congruo numero)</w:t>
            </w:r>
          </w:p>
        </w:tc>
        <w:tc>
          <w:tcPr>
            <w:tcW w:w="1701" w:type="dxa"/>
            <w:shd w:val="clear" w:color="auto" w:fill="auto"/>
          </w:tcPr>
          <w:p w:rsidR="00B127D3" w:rsidRPr="00527B29" w:rsidRDefault="00DF0BC0" w:rsidP="008446B3">
            <w:pPr>
              <w:ind w:left="-4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71A74C32">
                  <wp:extent cx="144780" cy="106680"/>
                  <wp:effectExtent l="0" t="0" r="7620" b="7620"/>
                  <wp:docPr id="62" name="Immagin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D3" w:rsidRPr="00527B29">
              <w:rPr>
                <w:rFonts w:ascii="Verdana" w:hAnsi="Verdana" w:cs="Times New Roman"/>
                <w:i/>
                <w:sz w:val="13"/>
                <w:szCs w:val="13"/>
              </w:rPr>
              <w:t xml:space="preserve">  frequentemente</w:t>
            </w:r>
          </w:p>
        </w:tc>
        <w:tc>
          <w:tcPr>
            <w:tcW w:w="1276" w:type="dxa"/>
            <w:shd w:val="clear" w:color="auto" w:fill="auto"/>
          </w:tcPr>
          <w:p w:rsidR="00B127D3" w:rsidRPr="00527B29" w:rsidRDefault="00DF0BC0" w:rsidP="008446B3">
            <w:pPr>
              <w:ind w:left="-4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3A230C35">
                  <wp:extent cx="144780" cy="106680"/>
                  <wp:effectExtent l="0" t="0" r="7620" b="7620"/>
                  <wp:docPr id="63" name="Immagin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D3" w:rsidRPr="00527B29">
              <w:rPr>
                <w:rFonts w:ascii="Verdana" w:hAnsi="Verdana" w:cs="Times New Roman"/>
                <w:i/>
                <w:sz w:val="13"/>
                <w:szCs w:val="13"/>
              </w:rPr>
              <w:t xml:space="preserve">  raramente</w:t>
            </w:r>
          </w:p>
        </w:tc>
        <w:tc>
          <w:tcPr>
            <w:tcW w:w="851" w:type="dxa"/>
            <w:shd w:val="clear" w:color="auto" w:fill="auto"/>
          </w:tcPr>
          <w:p w:rsidR="00B127D3" w:rsidRPr="00527B29" w:rsidRDefault="00DF0BC0" w:rsidP="008446B3">
            <w:pPr>
              <w:ind w:left="-4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6D981269">
                  <wp:extent cx="144780" cy="106680"/>
                  <wp:effectExtent l="0" t="0" r="7620" b="7620"/>
                  <wp:docPr id="64" name="Immagin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D3" w:rsidRPr="00527B29">
              <w:rPr>
                <w:rFonts w:ascii="Verdana" w:hAnsi="Verdana" w:cs="Times New Roman"/>
                <w:i/>
                <w:sz w:val="13"/>
                <w:szCs w:val="13"/>
              </w:rPr>
              <w:t xml:space="preserve"> mai </w:t>
            </w:r>
          </w:p>
        </w:tc>
      </w:tr>
      <w:tr w:rsidR="00B127D3" w:rsidRPr="00527B29" w:rsidTr="00D039D5">
        <w:tc>
          <w:tcPr>
            <w:tcW w:w="3402" w:type="dxa"/>
            <w:shd w:val="clear" w:color="auto" w:fill="auto"/>
          </w:tcPr>
          <w:p w:rsidR="00B127D3" w:rsidRPr="00527B29" w:rsidRDefault="00B127D3" w:rsidP="008446B3">
            <w:pPr>
              <w:ind w:left="244"/>
              <w:rPr>
                <w:rFonts w:ascii="Verdana" w:hAnsi="Verdana" w:cs="Times New Roman"/>
                <w:i/>
                <w:sz w:val="13"/>
                <w:szCs w:val="13"/>
              </w:rPr>
            </w:pPr>
            <w:r w:rsidRPr="00527B29">
              <w:rPr>
                <w:rFonts w:ascii="Verdana" w:hAnsi="Verdana" w:cs="Times New Roman"/>
                <w:i/>
                <w:sz w:val="13"/>
                <w:szCs w:val="13"/>
              </w:rPr>
              <w:t>Verifiche di prove pratiche</w:t>
            </w:r>
          </w:p>
        </w:tc>
        <w:tc>
          <w:tcPr>
            <w:tcW w:w="2835" w:type="dxa"/>
            <w:shd w:val="clear" w:color="auto" w:fill="auto"/>
          </w:tcPr>
          <w:p w:rsidR="00B127D3" w:rsidRPr="00527B29" w:rsidRDefault="00DF0BC0" w:rsidP="008446B3">
            <w:pPr>
              <w:ind w:left="-4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3B5F97CB">
                  <wp:extent cx="144780" cy="106680"/>
                  <wp:effectExtent l="0" t="0" r="7620" b="7620"/>
                  <wp:docPr id="65" name="Immagin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D3" w:rsidRPr="00527B29">
              <w:rPr>
                <w:rFonts w:ascii="Verdana" w:hAnsi="Verdana" w:cs="Times New Roman"/>
                <w:i/>
                <w:sz w:val="13"/>
                <w:szCs w:val="13"/>
              </w:rPr>
              <w:t xml:space="preserve">  </w:t>
            </w:r>
            <w:r w:rsidR="00B127D3" w:rsidRPr="00DD0956">
              <w:rPr>
                <w:rFonts w:ascii="Verdana" w:hAnsi="Verdana" w:cs="Times New Roman"/>
                <w:i/>
                <w:sz w:val="13"/>
                <w:szCs w:val="13"/>
              </w:rPr>
              <w:t>regolarmente (in congruo numero)</w:t>
            </w:r>
          </w:p>
        </w:tc>
        <w:tc>
          <w:tcPr>
            <w:tcW w:w="1701" w:type="dxa"/>
            <w:shd w:val="clear" w:color="auto" w:fill="auto"/>
          </w:tcPr>
          <w:p w:rsidR="00B127D3" w:rsidRPr="00527B29" w:rsidRDefault="00DF0BC0" w:rsidP="008446B3">
            <w:pPr>
              <w:ind w:left="-4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5D4F08FB">
                  <wp:extent cx="144780" cy="106680"/>
                  <wp:effectExtent l="0" t="0" r="7620" b="7620"/>
                  <wp:docPr id="27" name="Immagin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D3" w:rsidRPr="00527B29">
              <w:rPr>
                <w:rFonts w:ascii="Verdana" w:hAnsi="Verdana" w:cs="Times New Roman"/>
                <w:i/>
                <w:sz w:val="13"/>
                <w:szCs w:val="13"/>
              </w:rPr>
              <w:t xml:space="preserve">  frequentemente</w:t>
            </w:r>
          </w:p>
        </w:tc>
        <w:tc>
          <w:tcPr>
            <w:tcW w:w="1276" w:type="dxa"/>
            <w:shd w:val="clear" w:color="auto" w:fill="auto"/>
          </w:tcPr>
          <w:p w:rsidR="00B127D3" w:rsidRPr="00527B29" w:rsidRDefault="00DF0BC0" w:rsidP="008446B3">
            <w:pPr>
              <w:ind w:left="-4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3C1874E7">
                  <wp:extent cx="144780" cy="106680"/>
                  <wp:effectExtent l="0" t="0" r="7620" b="7620"/>
                  <wp:docPr id="20" name="Immagin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D3" w:rsidRPr="00527B29">
              <w:rPr>
                <w:rFonts w:ascii="Verdana" w:hAnsi="Verdana" w:cs="Times New Roman"/>
                <w:i/>
                <w:sz w:val="13"/>
                <w:szCs w:val="13"/>
              </w:rPr>
              <w:t xml:space="preserve">  raramente</w:t>
            </w:r>
          </w:p>
        </w:tc>
        <w:tc>
          <w:tcPr>
            <w:tcW w:w="851" w:type="dxa"/>
            <w:shd w:val="clear" w:color="auto" w:fill="auto"/>
          </w:tcPr>
          <w:p w:rsidR="00B127D3" w:rsidRPr="00527B29" w:rsidRDefault="00DF0BC0" w:rsidP="008446B3">
            <w:pPr>
              <w:ind w:left="-4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11499517">
                  <wp:extent cx="144780" cy="106680"/>
                  <wp:effectExtent l="0" t="0" r="7620" b="7620"/>
                  <wp:docPr id="14" name="Immagin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D3" w:rsidRPr="00527B29">
              <w:rPr>
                <w:rFonts w:ascii="Verdana" w:hAnsi="Verdana" w:cs="Times New Roman"/>
                <w:i/>
                <w:sz w:val="13"/>
                <w:szCs w:val="13"/>
              </w:rPr>
              <w:t xml:space="preserve"> mai </w:t>
            </w:r>
          </w:p>
        </w:tc>
      </w:tr>
      <w:tr w:rsidR="00B127D3" w:rsidRPr="00527B29" w:rsidTr="00D039D5">
        <w:tc>
          <w:tcPr>
            <w:tcW w:w="3402" w:type="dxa"/>
            <w:shd w:val="clear" w:color="auto" w:fill="auto"/>
          </w:tcPr>
          <w:p w:rsidR="00B127D3" w:rsidRPr="00527B29" w:rsidRDefault="00B127D3" w:rsidP="008446B3">
            <w:pPr>
              <w:ind w:left="244"/>
              <w:rPr>
                <w:rFonts w:ascii="Verdana" w:hAnsi="Verdana" w:cs="Times New Roman"/>
                <w:i/>
                <w:sz w:val="13"/>
                <w:szCs w:val="13"/>
              </w:rPr>
            </w:pPr>
            <w:r w:rsidRPr="00527B29">
              <w:rPr>
                <w:rFonts w:ascii="Verdana" w:hAnsi="Verdana" w:cs="Times New Roman"/>
                <w:i/>
                <w:sz w:val="13"/>
                <w:szCs w:val="13"/>
              </w:rPr>
              <w:t>Prove autentiche</w:t>
            </w:r>
          </w:p>
        </w:tc>
        <w:tc>
          <w:tcPr>
            <w:tcW w:w="2835" w:type="dxa"/>
            <w:shd w:val="clear" w:color="auto" w:fill="auto"/>
          </w:tcPr>
          <w:p w:rsidR="00B127D3" w:rsidRPr="00527B29" w:rsidRDefault="00DF0BC0" w:rsidP="008446B3">
            <w:pPr>
              <w:ind w:left="-4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64242772">
                  <wp:extent cx="144780" cy="106680"/>
                  <wp:effectExtent l="0" t="0" r="7620" b="7620"/>
                  <wp:docPr id="9" name="Immagin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D3" w:rsidRPr="00527B29">
              <w:rPr>
                <w:rFonts w:ascii="Verdana" w:hAnsi="Verdana" w:cs="Times New Roman"/>
                <w:i/>
                <w:sz w:val="13"/>
                <w:szCs w:val="13"/>
              </w:rPr>
              <w:t xml:space="preserve">  </w:t>
            </w:r>
            <w:r w:rsidR="00B127D3" w:rsidRPr="00DD0956">
              <w:rPr>
                <w:rFonts w:ascii="Verdana" w:hAnsi="Verdana" w:cs="Times New Roman"/>
                <w:i/>
                <w:sz w:val="13"/>
                <w:szCs w:val="13"/>
              </w:rPr>
              <w:t>regolarmente (in congruo numero)</w:t>
            </w:r>
          </w:p>
        </w:tc>
        <w:tc>
          <w:tcPr>
            <w:tcW w:w="1701" w:type="dxa"/>
            <w:shd w:val="clear" w:color="auto" w:fill="auto"/>
          </w:tcPr>
          <w:p w:rsidR="00B127D3" w:rsidRPr="00527B29" w:rsidRDefault="00B127D3" w:rsidP="008446B3">
            <w:pPr>
              <w:ind w:left="-4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t xml:space="preserve"> </w:t>
            </w:r>
            <w:r w:rsidR="000A67E1"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058525EA" wp14:editId="600C23B9">
                  <wp:extent cx="144780" cy="106680"/>
                  <wp:effectExtent l="0" t="0" r="7620" b="7620"/>
                  <wp:docPr id="173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t xml:space="preserve"> </w:t>
            </w:r>
            <w:r w:rsidRPr="00527B29">
              <w:rPr>
                <w:rFonts w:ascii="Verdana" w:hAnsi="Verdana" w:cs="Times New Roman"/>
                <w:i/>
                <w:sz w:val="13"/>
                <w:szCs w:val="13"/>
              </w:rPr>
              <w:t>frequentemente</w:t>
            </w:r>
          </w:p>
        </w:tc>
        <w:tc>
          <w:tcPr>
            <w:tcW w:w="1276" w:type="dxa"/>
            <w:shd w:val="clear" w:color="auto" w:fill="auto"/>
          </w:tcPr>
          <w:p w:rsidR="00B127D3" w:rsidRPr="00527B29" w:rsidRDefault="00DF0BC0" w:rsidP="008446B3">
            <w:pPr>
              <w:ind w:left="-4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5A0A2C76">
                  <wp:extent cx="144780" cy="106680"/>
                  <wp:effectExtent l="0" t="0" r="7620" b="7620"/>
                  <wp:docPr id="70" name="Immagin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D3" w:rsidRPr="00527B29">
              <w:rPr>
                <w:rFonts w:ascii="Verdana" w:hAnsi="Verdana" w:cs="Times New Roman"/>
                <w:i/>
                <w:sz w:val="13"/>
                <w:szCs w:val="13"/>
              </w:rPr>
              <w:t xml:space="preserve">  raramente</w:t>
            </w:r>
          </w:p>
        </w:tc>
        <w:tc>
          <w:tcPr>
            <w:tcW w:w="851" w:type="dxa"/>
            <w:shd w:val="clear" w:color="auto" w:fill="auto"/>
          </w:tcPr>
          <w:p w:rsidR="00B127D3" w:rsidRPr="00527B29" w:rsidRDefault="00DF0BC0" w:rsidP="008446B3">
            <w:pPr>
              <w:ind w:left="-4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535881DC">
                  <wp:extent cx="144780" cy="106680"/>
                  <wp:effectExtent l="0" t="0" r="7620" b="7620"/>
                  <wp:docPr id="1" name="Immagin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D3" w:rsidRPr="00527B29">
              <w:rPr>
                <w:rFonts w:ascii="Verdana" w:hAnsi="Verdana" w:cs="Times New Roman"/>
                <w:i/>
                <w:sz w:val="13"/>
                <w:szCs w:val="13"/>
              </w:rPr>
              <w:t xml:space="preserve"> mai </w:t>
            </w:r>
          </w:p>
        </w:tc>
      </w:tr>
    </w:tbl>
    <w:p w:rsidR="006938D6" w:rsidRDefault="006938D6" w:rsidP="00DF4496">
      <w:pPr>
        <w:pStyle w:val="Elenco2"/>
        <w:ind w:left="283"/>
        <w:rPr>
          <w:rFonts w:ascii="Verdana" w:hAnsi="Verdana" w:cs="Times New Roman"/>
          <w:sz w:val="15"/>
          <w:szCs w:val="15"/>
        </w:rPr>
      </w:pPr>
    </w:p>
    <w:p w:rsidR="00F52BCE" w:rsidRDefault="00F52BCE" w:rsidP="006938D6">
      <w:pPr>
        <w:pStyle w:val="Elenco2"/>
        <w:ind w:left="0" w:firstLine="1"/>
        <w:jc w:val="center"/>
        <w:rPr>
          <w:rFonts w:ascii="Verdana" w:hAnsi="Verdana" w:cs="Times New Roman"/>
          <w:b/>
          <w:spacing w:val="-2"/>
          <w:sz w:val="18"/>
          <w:szCs w:val="18"/>
        </w:rPr>
      </w:pPr>
    </w:p>
    <w:p w:rsidR="00F52BCE" w:rsidRDefault="00F52BCE" w:rsidP="00F52BCE">
      <w:pPr>
        <w:widowControl/>
        <w:suppressAutoHyphens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iCs/>
          <w:color w:val="000000"/>
          <w:kern w:val="1"/>
          <w:sz w:val="24"/>
          <w:szCs w:val="24"/>
          <w:lang w:eastAsia="hi-IN" w:bidi="hi-IN"/>
        </w:rPr>
      </w:pPr>
      <w:r w:rsidRPr="00F52BCE">
        <w:rPr>
          <w:rFonts w:ascii="Times New Roman" w:eastAsia="Calibri" w:hAnsi="Times New Roman" w:cs="Times New Roman"/>
          <w:b/>
          <w:bCs/>
          <w:iCs/>
          <w:color w:val="000000"/>
          <w:kern w:val="1"/>
          <w:sz w:val="24"/>
          <w:szCs w:val="24"/>
          <w:lang w:eastAsia="hi-IN" w:bidi="hi-IN"/>
        </w:rPr>
        <w:t>VALUTAZIONE SOMMATIVA - COMPETENZE RAGGIUNTE</w:t>
      </w:r>
    </w:p>
    <w:p w:rsidR="008D2DF3" w:rsidRDefault="008D2DF3" w:rsidP="00F52BCE">
      <w:pPr>
        <w:widowControl/>
        <w:suppressAutoHyphens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iCs/>
          <w:color w:val="000000"/>
          <w:kern w:val="1"/>
          <w:sz w:val="24"/>
          <w:szCs w:val="24"/>
          <w:lang w:eastAsia="hi-IN" w:bidi="hi-IN"/>
        </w:rPr>
      </w:pPr>
    </w:p>
    <w:p w:rsidR="008D2DF3" w:rsidRPr="008D2DF3" w:rsidRDefault="00AC563C" w:rsidP="008D2DF3">
      <w:pPr>
        <w:widowControl/>
        <w:suppressAutoHyphens/>
        <w:autoSpaceDE/>
        <w:autoSpaceDN/>
        <w:adjustRightInd/>
        <w:jc w:val="both"/>
        <w:rPr>
          <w:rFonts w:ascii="Times New Roman" w:eastAsia="Calibri" w:hAnsi="Times New Roman" w:cs="Times New Roman"/>
          <w:bCs/>
          <w:iCs/>
          <w:color w:val="000000"/>
          <w:kern w:val="1"/>
          <w:sz w:val="18"/>
          <w:szCs w:val="18"/>
          <w:lang w:eastAsia="hi-IN" w:bidi="hi-IN"/>
        </w:rPr>
      </w:pPr>
      <w:r>
        <w:rPr>
          <w:rFonts w:ascii="Times New Roman" w:eastAsia="Calibri" w:hAnsi="Times New Roman" w:cs="Times New Roman"/>
          <w:bCs/>
          <w:iCs/>
          <w:color w:val="000000"/>
          <w:kern w:val="1"/>
          <w:sz w:val="18"/>
          <w:szCs w:val="18"/>
          <w:lang w:eastAsia="hi-IN" w:bidi="hi-IN"/>
        </w:rPr>
        <w:t>(</w:t>
      </w:r>
      <w:r w:rsidR="008D2DF3" w:rsidRPr="008D2DF3">
        <w:rPr>
          <w:rFonts w:ascii="Times New Roman" w:eastAsia="Calibri" w:hAnsi="Times New Roman" w:cs="Times New Roman"/>
          <w:bCs/>
          <w:iCs/>
          <w:color w:val="000000"/>
          <w:kern w:val="1"/>
          <w:sz w:val="18"/>
          <w:szCs w:val="18"/>
          <w:lang w:eastAsia="hi-IN" w:bidi="hi-IN"/>
        </w:rPr>
        <w:t xml:space="preserve">Per la valutazione si è tenuto contro delle rubriche valutative di Istituto: </w:t>
      </w:r>
      <w:hyperlink r:id="rId14" w:history="1">
        <w:r w:rsidR="008D2DF3" w:rsidRPr="008D2DF3">
          <w:rPr>
            <w:rStyle w:val="Collegamentoipertestuale"/>
            <w:rFonts w:ascii="Times New Roman" w:eastAsia="Calibri" w:hAnsi="Times New Roman" w:cs="Times New Roman"/>
            <w:bCs/>
            <w:iCs/>
            <w:kern w:val="1"/>
            <w:sz w:val="18"/>
            <w:szCs w:val="18"/>
            <w:lang w:eastAsia="hi-IN" w:bidi="hi-IN"/>
          </w:rPr>
          <w:t>https://www.icgiovanni23.edu.it/joomla3/index.php?option=com_content&amp;view=article&amp;id=174&amp;Itemid=267</w:t>
        </w:r>
      </w:hyperlink>
      <w:r w:rsidR="008D2DF3" w:rsidRPr="008D2DF3">
        <w:rPr>
          <w:rFonts w:ascii="Times New Roman" w:eastAsia="Calibri" w:hAnsi="Times New Roman" w:cs="Times New Roman"/>
          <w:bCs/>
          <w:iCs/>
          <w:color w:val="000000"/>
          <w:kern w:val="1"/>
          <w:sz w:val="18"/>
          <w:szCs w:val="18"/>
          <w:lang w:eastAsia="hi-IN" w:bidi="hi-IN"/>
        </w:rPr>
        <w:t xml:space="preserve"> )</w:t>
      </w:r>
    </w:p>
    <w:p w:rsidR="008D2DF3" w:rsidRPr="00F52BCE" w:rsidRDefault="008D2DF3" w:rsidP="00F52BCE">
      <w:pPr>
        <w:widowControl/>
        <w:suppressAutoHyphens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iCs/>
          <w:color w:val="000000"/>
          <w:kern w:val="1"/>
          <w:sz w:val="24"/>
          <w:szCs w:val="24"/>
          <w:lang w:eastAsia="hi-IN" w:bidi="hi-IN"/>
        </w:rPr>
      </w:pPr>
    </w:p>
    <w:p w:rsidR="00F52BCE" w:rsidRPr="00F52BCE" w:rsidRDefault="00F52BCE" w:rsidP="00F52BCE">
      <w:pPr>
        <w:widowControl/>
        <w:suppressAutoHyphens/>
        <w:autoSpaceDE/>
        <w:autoSpaceDN/>
        <w:adjustRightInd/>
        <w:ind w:left="360"/>
        <w:rPr>
          <w:rFonts w:eastAsia="SimSun"/>
          <w:b/>
          <w:kern w:val="1"/>
          <w:szCs w:val="24"/>
          <w:lang w:eastAsia="hi-IN" w:bidi="hi-IN"/>
        </w:rPr>
      </w:pPr>
    </w:p>
    <w:p w:rsidR="00F52BCE" w:rsidRPr="00F52BCE" w:rsidRDefault="00F52BCE" w:rsidP="00F52BCE">
      <w:pPr>
        <w:widowControl/>
        <w:numPr>
          <w:ilvl w:val="0"/>
          <w:numId w:val="9"/>
        </w:numPr>
        <w:tabs>
          <w:tab w:val="clear" w:pos="360"/>
          <w:tab w:val="num" w:pos="0"/>
        </w:tabs>
        <w:suppressAutoHyphens/>
        <w:autoSpaceDE/>
        <w:autoSpaceDN/>
        <w:adjustRightInd/>
        <w:spacing w:line="360" w:lineRule="auto"/>
        <w:ind w:left="420" w:hanging="360"/>
        <w:rPr>
          <w:rFonts w:eastAsia="SimSun"/>
          <w:kern w:val="1"/>
          <w:szCs w:val="24"/>
          <w:lang w:eastAsia="hi-IN" w:bidi="hi-IN"/>
        </w:rPr>
      </w:pPr>
      <w:r w:rsidRPr="00F52BCE">
        <w:rPr>
          <w:rFonts w:eastAsia="SimSun"/>
          <w:kern w:val="1"/>
          <w:szCs w:val="24"/>
          <w:lang w:eastAsia="hi-IN" w:bidi="hi-IN"/>
        </w:rPr>
        <w:t>Le competenze sono state:</w:t>
      </w:r>
    </w:p>
    <w:p w:rsidR="00F52BCE" w:rsidRPr="00F52BCE" w:rsidRDefault="00F52BCE" w:rsidP="00F52BCE">
      <w:pPr>
        <w:widowControl/>
        <w:suppressAutoHyphens/>
        <w:autoSpaceDE/>
        <w:autoSpaceDN/>
        <w:adjustRightInd/>
        <w:spacing w:line="360" w:lineRule="auto"/>
        <w:ind w:left="60"/>
        <w:rPr>
          <w:rFonts w:eastAsia="SimSun"/>
          <w:i/>
          <w:kern w:val="1"/>
          <w:szCs w:val="24"/>
          <w:lang w:eastAsia="hi-IN" w:bidi="hi-IN"/>
        </w:rPr>
      </w:pPr>
      <w:r w:rsidRPr="00F52BCE">
        <w:rPr>
          <w:rFonts w:ascii="Wingdings" w:eastAsia="SimSun" w:hAnsi="Wingdings" w:cs="Mangal"/>
          <w:i/>
          <w:kern w:val="1"/>
          <w:szCs w:val="24"/>
          <w:lang w:eastAsia="hi-IN" w:bidi="hi-IN"/>
        </w:rPr>
        <w:lastRenderedPageBreak/>
        <w:t></w:t>
      </w:r>
      <w:r w:rsidRPr="00F52BCE">
        <w:rPr>
          <w:rFonts w:eastAsia="SimSun"/>
          <w:i/>
          <w:kern w:val="1"/>
          <w:szCs w:val="24"/>
          <w:lang w:eastAsia="hi-IN" w:bidi="hi-IN"/>
        </w:rPr>
        <w:t xml:space="preserve"> pienamente acquisite   </w:t>
      </w:r>
      <w:proofErr w:type="gramStart"/>
      <w:r w:rsidRPr="00F52BCE">
        <w:rPr>
          <w:rFonts w:ascii="Wingdings" w:eastAsia="SimSun" w:hAnsi="Wingdings" w:cs="Mangal"/>
          <w:i/>
          <w:kern w:val="1"/>
          <w:szCs w:val="24"/>
          <w:lang w:eastAsia="hi-IN" w:bidi="hi-IN"/>
        </w:rPr>
        <w:t></w:t>
      </w:r>
      <w:r w:rsidRPr="00F52BCE">
        <w:rPr>
          <w:rFonts w:eastAsia="SimSun"/>
          <w:i/>
          <w:kern w:val="1"/>
          <w:szCs w:val="24"/>
          <w:lang w:eastAsia="hi-IN" w:bidi="hi-IN"/>
        </w:rPr>
        <w:t xml:space="preserve">  acquisite</w:t>
      </w:r>
      <w:proofErr w:type="gramEnd"/>
      <w:r w:rsidRPr="00F52BCE">
        <w:rPr>
          <w:rFonts w:eastAsia="SimSun"/>
          <w:i/>
          <w:kern w:val="1"/>
          <w:szCs w:val="24"/>
          <w:lang w:eastAsia="hi-IN" w:bidi="hi-IN"/>
        </w:rPr>
        <w:t xml:space="preserve">    </w:t>
      </w:r>
      <w:r w:rsidRPr="00F52BCE">
        <w:rPr>
          <w:rFonts w:ascii="Wingdings" w:eastAsia="SimSun" w:hAnsi="Wingdings" w:cs="Mangal"/>
          <w:i/>
          <w:kern w:val="1"/>
          <w:szCs w:val="24"/>
          <w:lang w:eastAsia="hi-IN" w:bidi="hi-IN"/>
        </w:rPr>
        <w:t></w:t>
      </w:r>
      <w:r w:rsidRPr="00F52BCE">
        <w:rPr>
          <w:rFonts w:eastAsia="SimSun"/>
          <w:i/>
          <w:kern w:val="1"/>
          <w:szCs w:val="24"/>
          <w:lang w:eastAsia="hi-IN" w:bidi="hi-IN"/>
        </w:rPr>
        <w:t xml:space="preserve"> sufficientemente acquisite    </w:t>
      </w:r>
      <w:r w:rsidRPr="00F52BCE">
        <w:rPr>
          <w:rFonts w:ascii="Wingdings" w:eastAsia="SimSun" w:hAnsi="Wingdings" w:cs="Mangal"/>
          <w:i/>
          <w:kern w:val="1"/>
          <w:szCs w:val="24"/>
          <w:lang w:eastAsia="hi-IN" w:bidi="hi-IN"/>
        </w:rPr>
        <w:t></w:t>
      </w:r>
      <w:r w:rsidRPr="00F52BCE">
        <w:rPr>
          <w:rFonts w:eastAsia="SimSun"/>
          <w:i/>
          <w:kern w:val="1"/>
          <w:szCs w:val="24"/>
          <w:lang w:eastAsia="hi-IN" w:bidi="hi-IN"/>
        </w:rPr>
        <w:t xml:space="preserve"> non ancora acquisite</w:t>
      </w:r>
    </w:p>
    <w:p w:rsidR="00F52BCE" w:rsidRPr="00F52BCE" w:rsidRDefault="00F52BCE" w:rsidP="00F52BCE">
      <w:pPr>
        <w:widowControl/>
        <w:suppressAutoHyphens/>
        <w:autoSpaceDE/>
        <w:autoSpaceDN/>
        <w:adjustRightInd/>
        <w:spacing w:line="360" w:lineRule="auto"/>
        <w:ind w:left="60"/>
        <w:rPr>
          <w:rFonts w:eastAsia="SimSun"/>
          <w:kern w:val="1"/>
          <w:szCs w:val="24"/>
          <w:lang w:eastAsia="hi-IN" w:bidi="hi-IN"/>
        </w:rPr>
      </w:pPr>
    </w:p>
    <w:p w:rsidR="00F52BCE" w:rsidRPr="00F52BCE" w:rsidRDefault="00F52BCE" w:rsidP="00F52BCE">
      <w:pPr>
        <w:widowControl/>
        <w:suppressAutoHyphens/>
        <w:autoSpaceDE/>
        <w:autoSpaceDN/>
        <w:adjustRightInd/>
        <w:spacing w:line="360" w:lineRule="auto"/>
        <w:ind w:left="60"/>
        <w:rPr>
          <w:rFonts w:eastAsia="SimSun"/>
          <w:kern w:val="1"/>
          <w:szCs w:val="24"/>
          <w:lang w:eastAsia="hi-IN" w:bidi="hi-IN"/>
        </w:rPr>
      </w:pPr>
    </w:p>
    <w:p w:rsidR="00F52BCE" w:rsidRPr="00F52BCE" w:rsidRDefault="00F52BCE" w:rsidP="00F52BCE">
      <w:pPr>
        <w:widowControl/>
        <w:numPr>
          <w:ilvl w:val="0"/>
          <w:numId w:val="9"/>
        </w:numPr>
        <w:tabs>
          <w:tab w:val="clear" w:pos="360"/>
          <w:tab w:val="num" w:pos="0"/>
        </w:tabs>
        <w:suppressAutoHyphens/>
        <w:autoSpaceDE/>
        <w:autoSpaceDN/>
        <w:adjustRightInd/>
        <w:spacing w:line="360" w:lineRule="auto"/>
        <w:ind w:left="420" w:hanging="360"/>
        <w:rPr>
          <w:rFonts w:eastAsia="SimSun"/>
          <w:kern w:val="1"/>
          <w:szCs w:val="24"/>
          <w:lang w:eastAsia="hi-IN" w:bidi="hi-IN"/>
        </w:rPr>
      </w:pPr>
      <w:r w:rsidRPr="00F52BCE">
        <w:rPr>
          <w:rFonts w:eastAsia="SimSun"/>
          <w:kern w:val="1"/>
          <w:szCs w:val="24"/>
          <w:lang w:eastAsia="hi-IN" w:bidi="hi-IN"/>
        </w:rPr>
        <w:t>Rispetto alla situazione di partenza ed alla sua evoluzione nel corso dell’anno, la classe:</w:t>
      </w:r>
    </w:p>
    <w:p w:rsidR="00F52BCE" w:rsidRPr="00F52BCE" w:rsidRDefault="00F52BCE" w:rsidP="00F52BCE">
      <w:pPr>
        <w:widowControl/>
        <w:suppressAutoHyphens/>
        <w:autoSpaceDE/>
        <w:autoSpaceDN/>
        <w:adjustRightInd/>
        <w:spacing w:line="360" w:lineRule="auto"/>
        <w:ind w:left="60" w:right="278"/>
        <w:rPr>
          <w:rFonts w:eastAsia="SimSun"/>
          <w:i/>
          <w:kern w:val="1"/>
          <w:szCs w:val="24"/>
          <w:lang w:eastAsia="hi-IN" w:bidi="hi-IN"/>
        </w:rPr>
      </w:pPr>
      <w:r w:rsidRPr="00F52BCE">
        <w:rPr>
          <w:rFonts w:ascii="Wingdings" w:eastAsia="SimSun" w:hAnsi="Wingdings" w:cs="Mangal"/>
          <w:i/>
          <w:kern w:val="1"/>
          <w:szCs w:val="24"/>
          <w:lang w:eastAsia="hi-IN" w:bidi="hi-IN"/>
        </w:rPr>
        <w:t></w:t>
      </w:r>
      <w:r w:rsidRPr="00F52BCE">
        <w:rPr>
          <w:rFonts w:eastAsia="SimSun"/>
          <w:i/>
          <w:kern w:val="1"/>
          <w:szCs w:val="24"/>
          <w:lang w:eastAsia="hi-IN" w:bidi="hi-IN"/>
        </w:rPr>
        <w:t xml:space="preserve"> è complessivamente migliorata                  </w:t>
      </w:r>
      <w:r w:rsidRPr="00F52BCE">
        <w:rPr>
          <w:rFonts w:ascii="Wingdings" w:eastAsia="SimSun" w:hAnsi="Wingdings" w:cs="Mangal"/>
          <w:i/>
          <w:kern w:val="1"/>
          <w:szCs w:val="24"/>
          <w:lang w:eastAsia="hi-IN" w:bidi="hi-IN"/>
        </w:rPr>
        <w:t></w:t>
      </w:r>
      <w:r w:rsidRPr="00F52BCE">
        <w:rPr>
          <w:rFonts w:eastAsia="SimSun"/>
          <w:i/>
          <w:kern w:val="1"/>
          <w:szCs w:val="24"/>
          <w:lang w:eastAsia="hi-IN" w:bidi="hi-IN"/>
        </w:rPr>
        <w:t xml:space="preserve"> è rimasta stabile                                                                                       </w:t>
      </w:r>
      <w:r w:rsidRPr="00F52BCE">
        <w:rPr>
          <w:rFonts w:ascii="Wingdings" w:eastAsia="SimSun" w:hAnsi="Wingdings" w:cs="Mangal"/>
          <w:i/>
          <w:kern w:val="1"/>
          <w:szCs w:val="24"/>
          <w:lang w:eastAsia="hi-IN" w:bidi="hi-IN"/>
        </w:rPr>
        <w:t></w:t>
      </w:r>
      <w:r w:rsidRPr="00F52BCE">
        <w:rPr>
          <w:rFonts w:eastAsia="SimSun"/>
          <w:i/>
          <w:kern w:val="1"/>
          <w:szCs w:val="24"/>
          <w:lang w:eastAsia="hi-IN" w:bidi="hi-IN"/>
        </w:rPr>
        <w:t xml:space="preserve"> è peggiorata per i seguenti </w:t>
      </w:r>
      <w:proofErr w:type="gramStart"/>
      <w:r w:rsidRPr="00F52BCE">
        <w:rPr>
          <w:rFonts w:eastAsia="SimSun"/>
          <w:i/>
          <w:kern w:val="1"/>
          <w:szCs w:val="24"/>
          <w:lang w:eastAsia="hi-IN" w:bidi="hi-IN"/>
        </w:rPr>
        <w:t>motivi:…</w:t>
      </w:r>
      <w:proofErr w:type="gramEnd"/>
      <w:r w:rsidRPr="00F52BCE">
        <w:rPr>
          <w:rFonts w:eastAsia="SimSun"/>
          <w:i/>
          <w:kern w:val="1"/>
          <w:szCs w:val="24"/>
          <w:lang w:eastAsia="hi-IN" w:bidi="hi-IN"/>
        </w:rPr>
        <w:t>………………………………………………………………………………………………………………</w:t>
      </w:r>
    </w:p>
    <w:p w:rsidR="00F52BCE" w:rsidRPr="00F52BCE" w:rsidRDefault="00F52BCE" w:rsidP="00F52BCE">
      <w:pPr>
        <w:widowControl/>
        <w:suppressAutoHyphens/>
        <w:autoSpaceDE/>
        <w:autoSpaceDN/>
        <w:adjustRightInd/>
        <w:spacing w:line="360" w:lineRule="auto"/>
        <w:ind w:left="60" w:right="278"/>
        <w:rPr>
          <w:rFonts w:eastAsia="SimSun"/>
          <w:kern w:val="1"/>
          <w:szCs w:val="24"/>
          <w:lang w:eastAsia="hi-IN" w:bidi="hi-IN"/>
        </w:rPr>
      </w:pPr>
    </w:p>
    <w:p w:rsidR="00F52BCE" w:rsidRPr="00F52BCE" w:rsidRDefault="00F52BCE" w:rsidP="00F52BCE">
      <w:pPr>
        <w:widowControl/>
        <w:numPr>
          <w:ilvl w:val="0"/>
          <w:numId w:val="9"/>
        </w:numPr>
        <w:tabs>
          <w:tab w:val="clear" w:pos="360"/>
          <w:tab w:val="num" w:pos="0"/>
        </w:tabs>
        <w:suppressAutoHyphens/>
        <w:autoSpaceDE/>
        <w:autoSpaceDN/>
        <w:adjustRightInd/>
        <w:spacing w:line="360" w:lineRule="auto"/>
        <w:ind w:right="278"/>
        <w:rPr>
          <w:rFonts w:eastAsia="SimSun"/>
          <w:kern w:val="1"/>
          <w:szCs w:val="24"/>
          <w:lang w:eastAsia="hi-IN" w:bidi="hi-IN"/>
        </w:rPr>
      </w:pPr>
      <w:r w:rsidRPr="00F52BCE">
        <w:rPr>
          <w:rFonts w:eastAsia="SimSun"/>
          <w:kern w:val="1"/>
          <w:szCs w:val="24"/>
          <w:lang w:eastAsia="hi-IN" w:bidi="hi-IN"/>
        </w:rPr>
        <w:t>Le competenze della disciplina sono state perseguite giungendo a risultati complessivamente:</w:t>
      </w:r>
    </w:p>
    <w:p w:rsidR="00F52BCE" w:rsidRPr="00F52BCE" w:rsidRDefault="00F52BCE" w:rsidP="00F52BCE">
      <w:pPr>
        <w:widowControl/>
        <w:suppressAutoHyphens/>
        <w:autoSpaceDE/>
        <w:autoSpaceDN/>
        <w:adjustRightInd/>
        <w:spacing w:line="360" w:lineRule="auto"/>
        <w:ind w:left="60" w:right="278"/>
        <w:rPr>
          <w:rFonts w:eastAsia="SimSun"/>
          <w:i/>
          <w:kern w:val="1"/>
          <w:szCs w:val="24"/>
          <w:lang w:eastAsia="hi-IN" w:bidi="hi-IN"/>
        </w:rPr>
      </w:pPr>
      <w:r w:rsidRPr="00F52BCE">
        <w:rPr>
          <w:rFonts w:ascii="Wingdings" w:eastAsia="SimSun" w:hAnsi="Wingdings" w:cs="Mangal"/>
          <w:i/>
          <w:kern w:val="1"/>
          <w:szCs w:val="24"/>
          <w:lang w:eastAsia="hi-IN" w:bidi="hi-IN"/>
        </w:rPr>
        <w:t></w:t>
      </w:r>
      <w:r w:rsidRPr="00F52BCE">
        <w:rPr>
          <w:rFonts w:eastAsia="SimSun"/>
          <w:i/>
          <w:kern w:val="1"/>
          <w:szCs w:val="24"/>
          <w:lang w:eastAsia="hi-IN" w:bidi="hi-IN"/>
        </w:rPr>
        <w:t xml:space="preserve"> molto positivi    </w:t>
      </w:r>
      <w:proofErr w:type="gramStart"/>
      <w:r w:rsidRPr="00F52BCE">
        <w:rPr>
          <w:rFonts w:ascii="Wingdings" w:eastAsia="SimSun" w:hAnsi="Wingdings" w:cs="Mangal"/>
          <w:i/>
          <w:kern w:val="1"/>
          <w:szCs w:val="24"/>
          <w:lang w:eastAsia="hi-IN" w:bidi="hi-IN"/>
        </w:rPr>
        <w:t></w:t>
      </w:r>
      <w:r w:rsidRPr="00F52BCE">
        <w:rPr>
          <w:rFonts w:eastAsia="SimSun"/>
          <w:i/>
          <w:kern w:val="1"/>
          <w:szCs w:val="24"/>
          <w:lang w:eastAsia="hi-IN" w:bidi="hi-IN"/>
        </w:rPr>
        <w:t xml:space="preserve">  positivi</w:t>
      </w:r>
      <w:proofErr w:type="gramEnd"/>
      <w:r w:rsidRPr="00F52BCE">
        <w:rPr>
          <w:rFonts w:eastAsia="SimSun"/>
          <w:i/>
          <w:kern w:val="1"/>
          <w:szCs w:val="24"/>
          <w:lang w:eastAsia="hi-IN" w:bidi="hi-IN"/>
        </w:rPr>
        <w:t xml:space="preserve">   </w:t>
      </w:r>
      <w:r w:rsidRPr="00F52BCE">
        <w:rPr>
          <w:rFonts w:ascii="Wingdings" w:eastAsia="SimSun" w:hAnsi="Wingdings" w:cs="Mangal"/>
          <w:i/>
          <w:kern w:val="1"/>
          <w:szCs w:val="24"/>
          <w:lang w:eastAsia="hi-IN" w:bidi="hi-IN"/>
        </w:rPr>
        <w:t></w:t>
      </w:r>
      <w:r w:rsidRPr="00F52BCE">
        <w:rPr>
          <w:rFonts w:eastAsia="SimSun"/>
          <w:i/>
          <w:kern w:val="1"/>
          <w:szCs w:val="24"/>
          <w:lang w:eastAsia="hi-IN" w:bidi="hi-IN"/>
        </w:rPr>
        <w:t xml:space="preserve"> abbastanza positivi  </w:t>
      </w:r>
      <w:r w:rsidRPr="00F52BCE">
        <w:rPr>
          <w:rFonts w:ascii="Wingdings" w:eastAsia="SimSun" w:hAnsi="Wingdings" w:cs="Mangal"/>
          <w:i/>
          <w:kern w:val="1"/>
          <w:szCs w:val="24"/>
          <w:lang w:eastAsia="hi-IN" w:bidi="hi-IN"/>
        </w:rPr>
        <w:t></w:t>
      </w:r>
      <w:r w:rsidRPr="00F52BCE">
        <w:rPr>
          <w:rFonts w:eastAsia="SimSun"/>
          <w:i/>
          <w:kern w:val="1"/>
          <w:szCs w:val="24"/>
          <w:lang w:eastAsia="hi-IN" w:bidi="hi-IN"/>
        </w:rPr>
        <w:t xml:space="preserve"> accettabili </w:t>
      </w:r>
      <w:r w:rsidRPr="00F52BCE">
        <w:rPr>
          <w:rFonts w:ascii="Wingdings" w:eastAsia="SimSun" w:hAnsi="Wingdings" w:cs="Mangal"/>
          <w:i/>
          <w:kern w:val="1"/>
          <w:szCs w:val="24"/>
          <w:lang w:eastAsia="hi-IN" w:bidi="hi-IN"/>
        </w:rPr>
        <w:t></w:t>
      </w:r>
      <w:r w:rsidRPr="00F52BCE">
        <w:rPr>
          <w:rFonts w:eastAsia="SimSun"/>
          <w:i/>
          <w:kern w:val="1"/>
          <w:szCs w:val="24"/>
          <w:lang w:eastAsia="hi-IN" w:bidi="hi-IN"/>
        </w:rPr>
        <w:t xml:space="preserve"> non del tutto adeguati </w:t>
      </w:r>
      <w:r w:rsidRPr="00F52BCE">
        <w:rPr>
          <w:rFonts w:ascii="Wingdings" w:eastAsia="SimSun" w:hAnsi="Wingdings" w:cs="Mangal"/>
          <w:i/>
          <w:kern w:val="1"/>
          <w:szCs w:val="24"/>
          <w:lang w:eastAsia="hi-IN" w:bidi="hi-IN"/>
        </w:rPr>
        <w:t></w:t>
      </w:r>
      <w:r w:rsidRPr="00F52BCE">
        <w:rPr>
          <w:rFonts w:eastAsia="SimSun"/>
          <w:i/>
          <w:kern w:val="1"/>
          <w:szCs w:val="24"/>
          <w:lang w:eastAsia="hi-IN" w:bidi="hi-IN"/>
        </w:rPr>
        <w:t xml:space="preserve"> inadeguati</w:t>
      </w:r>
    </w:p>
    <w:p w:rsidR="00F52BCE" w:rsidRPr="00F52BCE" w:rsidRDefault="00F52BCE" w:rsidP="00F52BCE">
      <w:pPr>
        <w:widowControl/>
        <w:suppressAutoHyphens/>
        <w:autoSpaceDE/>
        <w:autoSpaceDN/>
        <w:adjustRightInd/>
        <w:jc w:val="both"/>
        <w:rPr>
          <w:rFonts w:eastAsia="SimSun"/>
          <w:kern w:val="1"/>
          <w:szCs w:val="24"/>
          <w:lang w:eastAsia="hi-IN" w:bidi="hi-IN"/>
        </w:rPr>
      </w:pPr>
    </w:p>
    <w:p w:rsidR="00F52BCE" w:rsidRPr="00F52BCE" w:rsidRDefault="00F52BCE" w:rsidP="00F52BCE">
      <w:pPr>
        <w:widowControl/>
        <w:suppressAutoHyphens/>
        <w:autoSpaceDE/>
        <w:autoSpaceDN/>
        <w:adjustRightInd/>
        <w:jc w:val="both"/>
        <w:rPr>
          <w:rFonts w:eastAsia="SimSun"/>
          <w:kern w:val="1"/>
          <w:szCs w:val="24"/>
          <w:lang w:eastAsia="hi-IN" w:bidi="hi-IN"/>
        </w:rPr>
      </w:pPr>
      <w:r w:rsidRPr="00F52BCE">
        <w:rPr>
          <w:rFonts w:eastAsia="SimSun"/>
          <w:kern w:val="1"/>
          <w:szCs w:val="24"/>
          <w:lang w:eastAsia="hi-IN" w:bidi="hi-IN"/>
        </w:rPr>
        <w:t xml:space="preserve">L’autonomia di lavoro è </w:t>
      </w:r>
      <w:r w:rsidRPr="00F52BCE">
        <w:rPr>
          <w:rFonts w:eastAsia="SimSun"/>
          <w:kern w:val="1"/>
          <w:szCs w:val="24"/>
          <w:lang w:eastAsia="hi-IN" w:bidi="hi-IN"/>
        </w:rPr>
        <w:tab/>
      </w:r>
      <w:proofErr w:type="gramStart"/>
      <w:r w:rsidRPr="00F52BCE">
        <w:rPr>
          <w:rFonts w:eastAsia="SimSun"/>
          <w:kern w:val="1"/>
          <w:szCs w:val="24"/>
          <w:lang w:eastAsia="hi-IN" w:bidi="hi-IN"/>
        </w:rPr>
        <w:t>  adeguata</w:t>
      </w:r>
      <w:proofErr w:type="gramEnd"/>
      <w:r w:rsidRPr="00F52BCE">
        <w:rPr>
          <w:rFonts w:eastAsia="SimSun"/>
          <w:kern w:val="1"/>
          <w:szCs w:val="24"/>
          <w:lang w:eastAsia="hi-IN" w:bidi="hi-IN"/>
        </w:rPr>
        <w:tab/>
        <w:t xml:space="preserve">     </w:t>
      </w:r>
      <w:r w:rsidRPr="00F52BCE">
        <w:rPr>
          <w:rFonts w:ascii="Wingdings" w:eastAsia="SimSun" w:hAnsi="Wingdings" w:cs="Mangal"/>
          <w:i/>
          <w:kern w:val="1"/>
          <w:szCs w:val="24"/>
          <w:lang w:eastAsia="hi-IN" w:bidi="hi-IN"/>
        </w:rPr>
        <w:t></w:t>
      </w:r>
      <w:r w:rsidRPr="00F52BCE">
        <w:rPr>
          <w:rFonts w:eastAsia="SimSun"/>
          <w:i/>
          <w:kern w:val="1"/>
          <w:szCs w:val="24"/>
          <w:lang w:eastAsia="hi-IN" w:bidi="hi-IN"/>
        </w:rPr>
        <w:t xml:space="preserve"> </w:t>
      </w:r>
      <w:r w:rsidRPr="00F52BCE">
        <w:rPr>
          <w:rFonts w:eastAsia="SimSun"/>
          <w:b/>
          <w:kern w:val="1"/>
          <w:szCs w:val="24"/>
          <w:lang w:eastAsia="hi-IN" w:bidi="hi-IN"/>
        </w:rPr>
        <w:t xml:space="preserve"> </w:t>
      </w:r>
      <w:r w:rsidRPr="00F52BCE">
        <w:rPr>
          <w:rFonts w:eastAsia="SimSun"/>
          <w:kern w:val="1"/>
          <w:szCs w:val="24"/>
          <w:lang w:eastAsia="hi-IN" w:bidi="hi-IN"/>
        </w:rPr>
        <w:t xml:space="preserve"> nel complesso adeguata         </w:t>
      </w:r>
      <w:r w:rsidRPr="00F52BCE">
        <w:rPr>
          <w:rFonts w:ascii="Wingdings" w:eastAsia="SimSun" w:hAnsi="Wingdings" w:cs="Mangal"/>
          <w:i/>
          <w:kern w:val="1"/>
          <w:szCs w:val="24"/>
          <w:lang w:eastAsia="hi-IN" w:bidi="hi-IN"/>
        </w:rPr>
        <w:t></w:t>
      </w:r>
      <w:r w:rsidRPr="00F52BCE">
        <w:rPr>
          <w:rFonts w:eastAsia="SimSun"/>
          <w:i/>
          <w:kern w:val="1"/>
          <w:szCs w:val="24"/>
          <w:lang w:eastAsia="hi-IN" w:bidi="hi-IN"/>
        </w:rPr>
        <w:t xml:space="preserve"> </w:t>
      </w:r>
      <w:r w:rsidRPr="00F52BCE">
        <w:rPr>
          <w:rFonts w:eastAsia="SimSun"/>
          <w:kern w:val="1"/>
          <w:szCs w:val="24"/>
          <w:lang w:eastAsia="hi-IN" w:bidi="hi-IN"/>
        </w:rPr>
        <w:t xml:space="preserve">  per un gruppo di </w:t>
      </w:r>
    </w:p>
    <w:p w:rsidR="00F52BCE" w:rsidRPr="00F52BCE" w:rsidRDefault="00F52BCE" w:rsidP="00F52BCE">
      <w:pPr>
        <w:widowControl/>
        <w:suppressAutoHyphens/>
        <w:autoSpaceDE/>
        <w:autoSpaceDN/>
        <w:adjustRightInd/>
        <w:jc w:val="both"/>
        <w:rPr>
          <w:rFonts w:eastAsia="SimSun"/>
          <w:kern w:val="1"/>
          <w:szCs w:val="24"/>
          <w:lang w:eastAsia="hi-IN" w:bidi="hi-IN"/>
        </w:rPr>
      </w:pPr>
    </w:p>
    <w:p w:rsidR="00F52BCE" w:rsidRPr="00F52BCE" w:rsidRDefault="00F52BCE" w:rsidP="00F52BCE">
      <w:pPr>
        <w:widowControl/>
        <w:suppressAutoHyphens/>
        <w:autoSpaceDE/>
        <w:autoSpaceDN/>
        <w:adjustRightInd/>
        <w:jc w:val="both"/>
        <w:rPr>
          <w:rFonts w:eastAsia="SimSun"/>
          <w:kern w:val="1"/>
          <w:szCs w:val="24"/>
          <w:lang w:eastAsia="hi-IN" w:bidi="hi-IN"/>
        </w:rPr>
      </w:pPr>
      <w:r w:rsidRPr="00F52BCE">
        <w:rPr>
          <w:rFonts w:eastAsia="SimSun"/>
          <w:kern w:val="1"/>
          <w:szCs w:val="24"/>
          <w:lang w:eastAsia="hi-IN" w:bidi="hi-IN"/>
        </w:rPr>
        <w:t>alunni non ancora adeguata per i seguenti motivi:</w:t>
      </w:r>
    </w:p>
    <w:p w:rsidR="00F52BCE" w:rsidRPr="00F52BCE" w:rsidRDefault="00F52BCE" w:rsidP="00F52BCE">
      <w:pPr>
        <w:widowControl/>
        <w:suppressAutoHyphens/>
        <w:autoSpaceDE/>
        <w:autoSpaceDN/>
        <w:adjustRightInd/>
        <w:jc w:val="both"/>
        <w:rPr>
          <w:rFonts w:eastAsia="SimSun"/>
          <w:kern w:val="1"/>
          <w:szCs w:val="24"/>
          <w:lang w:eastAsia="hi-IN" w:bidi="hi-IN"/>
        </w:rPr>
      </w:pPr>
      <w:r w:rsidRPr="00F52BCE">
        <w:rPr>
          <w:rFonts w:eastAsia="SimSun"/>
          <w:kern w:val="1"/>
          <w:szCs w:val="24"/>
          <w:lang w:eastAsia="hi-IN" w:bidi="hi-IN"/>
        </w:rPr>
        <w:t xml:space="preserve"> </w:t>
      </w:r>
    </w:p>
    <w:p w:rsidR="00F52BCE" w:rsidRPr="00F52BCE" w:rsidRDefault="00F52BCE" w:rsidP="00F52BCE">
      <w:pPr>
        <w:widowControl/>
        <w:suppressAutoHyphens/>
        <w:autoSpaceDE/>
        <w:autoSpaceDN/>
        <w:adjustRightInd/>
        <w:spacing w:line="360" w:lineRule="auto"/>
        <w:jc w:val="both"/>
        <w:rPr>
          <w:rFonts w:eastAsia="SimSun"/>
          <w:kern w:val="1"/>
          <w:szCs w:val="24"/>
          <w:lang w:eastAsia="hi-IN" w:bidi="hi-IN"/>
        </w:rPr>
      </w:pPr>
      <w:r w:rsidRPr="00F52BCE">
        <w:rPr>
          <w:rFonts w:eastAsia="SimSun"/>
          <w:kern w:val="1"/>
          <w:szCs w:val="24"/>
          <w:lang w:eastAsia="hi-IN" w:bidi="hi-IN"/>
        </w:rPr>
        <w:t></w:t>
      </w:r>
      <w:r w:rsidRPr="00F52BCE">
        <w:rPr>
          <w:rFonts w:eastAsia="SimSun"/>
          <w:kern w:val="1"/>
          <w:szCs w:val="24"/>
          <w:lang w:eastAsia="hi-IN" w:bidi="hi-IN"/>
        </w:rPr>
        <w:tab/>
        <w:t>Lacune pregresse di carattere linguistico-espressivo</w:t>
      </w:r>
    </w:p>
    <w:p w:rsidR="00F52BCE" w:rsidRPr="00F52BCE" w:rsidRDefault="00F52BCE" w:rsidP="00F52BCE">
      <w:pPr>
        <w:widowControl/>
        <w:suppressAutoHyphens/>
        <w:autoSpaceDE/>
        <w:autoSpaceDN/>
        <w:adjustRightInd/>
        <w:spacing w:line="360" w:lineRule="auto"/>
        <w:jc w:val="both"/>
        <w:rPr>
          <w:rFonts w:eastAsia="SimSun"/>
          <w:kern w:val="1"/>
          <w:szCs w:val="24"/>
          <w:lang w:eastAsia="hi-IN" w:bidi="hi-IN"/>
        </w:rPr>
      </w:pPr>
      <w:r w:rsidRPr="00F52BCE">
        <w:rPr>
          <w:rFonts w:eastAsia="SimSun"/>
          <w:kern w:val="1"/>
          <w:szCs w:val="24"/>
          <w:lang w:eastAsia="hi-IN" w:bidi="hi-IN"/>
        </w:rPr>
        <w:t></w:t>
      </w:r>
      <w:r w:rsidRPr="00F52BCE">
        <w:rPr>
          <w:rFonts w:eastAsia="SimSun"/>
          <w:kern w:val="1"/>
          <w:szCs w:val="24"/>
          <w:lang w:eastAsia="hi-IN" w:bidi="hi-IN"/>
        </w:rPr>
        <w:tab/>
        <w:t>Difficoltà legate ad ambienti socio-familiari di provenienza</w:t>
      </w:r>
    </w:p>
    <w:p w:rsidR="00F52BCE" w:rsidRDefault="00F52BCE" w:rsidP="00F52BCE">
      <w:pPr>
        <w:widowControl/>
        <w:suppressAutoHyphens/>
        <w:autoSpaceDE/>
        <w:autoSpaceDN/>
        <w:adjustRightInd/>
        <w:spacing w:line="360" w:lineRule="auto"/>
        <w:jc w:val="both"/>
        <w:rPr>
          <w:rFonts w:eastAsia="SimSun"/>
          <w:kern w:val="1"/>
          <w:szCs w:val="24"/>
          <w:lang w:eastAsia="hi-IN" w:bidi="hi-IN"/>
        </w:rPr>
      </w:pPr>
      <w:r w:rsidRPr="00F52BCE">
        <w:rPr>
          <w:rFonts w:eastAsia="SimSun"/>
          <w:kern w:val="1"/>
          <w:szCs w:val="24"/>
          <w:lang w:eastAsia="hi-IN" w:bidi="hi-IN"/>
        </w:rPr>
        <w:t></w:t>
      </w:r>
      <w:r w:rsidRPr="00F52BCE">
        <w:rPr>
          <w:rFonts w:eastAsia="SimSun"/>
          <w:kern w:val="1"/>
          <w:szCs w:val="24"/>
          <w:lang w:eastAsia="hi-IN" w:bidi="hi-IN"/>
        </w:rPr>
        <w:tab/>
        <w:t>Difficoltà legate a scarsa par</w:t>
      </w:r>
      <w:r>
        <w:rPr>
          <w:rFonts w:eastAsia="SimSun"/>
          <w:kern w:val="1"/>
          <w:szCs w:val="24"/>
          <w:lang w:eastAsia="hi-IN" w:bidi="hi-IN"/>
        </w:rPr>
        <w:t>tecipazione</w:t>
      </w:r>
    </w:p>
    <w:p w:rsidR="00F52BCE" w:rsidRDefault="00F52BCE" w:rsidP="00F52BCE">
      <w:pPr>
        <w:widowControl/>
        <w:suppressAutoHyphens/>
        <w:autoSpaceDE/>
        <w:autoSpaceDN/>
        <w:adjustRightInd/>
        <w:spacing w:line="360" w:lineRule="auto"/>
        <w:jc w:val="both"/>
        <w:rPr>
          <w:rFonts w:eastAsia="SimSun"/>
          <w:kern w:val="1"/>
          <w:szCs w:val="24"/>
          <w:lang w:eastAsia="hi-IN" w:bidi="hi-IN"/>
        </w:rPr>
      </w:pPr>
      <w:r w:rsidRPr="00F52BCE">
        <w:rPr>
          <w:rFonts w:eastAsia="SimSun"/>
          <w:kern w:val="1"/>
          <w:szCs w:val="24"/>
          <w:lang w:eastAsia="hi-IN" w:bidi="hi-IN"/>
        </w:rPr>
        <w:t></w:t>
      </w:r>
      <w:r>
        <w:rPr>
          <w:rFonts w:eastAsia="SimSun"/>
          <w:kern w:val="1"/>
          <w:szCs w:val="24"/>
          <w:lang w:eastAsia="hi-IN" w:bidi="hi-IN"/>
        </w:rPr>
        <w:t xml:space="preserve">          Frequenza irregolare o scarsa</w:t>
      </w:r>
    </w:p>
    <w:p w:rsidR="00F52BCE" w:rsidRPr="00F52BCE" w:rsidRDefault="00F52BCE" w:rsidP="00F52BCE">
      <w:pPr>
        <w:widowControl/>
        <w:suppressAutoHyphens/>
        <w:autoSpaceDE/>
        <w:autoSpaceDN/>
        <w:adjustRightInd/>
        <w:spacing w:line="360" w:lineRule="auto"/>
        <w:jc w:val="both"/>
        <w:rPr>
          <w:rFonts w:eastAsia="SimSun"/>
          <w:kern w:val="1"/>
          <w:szCs w:val="24"/>
          <w:lang w:eastAsia="hi-IN" w:bidi="hi-IN"/>
        </w:rPr>
      </w:pPr>
      <w:r w:rsidRPr="00F52BCE">
        <w:rPr>
          <w:rFonts w:eastAsia="SimSun"/>
          <w:kern w:val="1"/>
          <w:szCs w:val="24"/>
          <w:lang w:eastAsia="hi-IN" w:bidi="hi-IN"/>
        </w:rPr>
        <w:t></w:t>
      </w:r>
      <w:r>
        <w:rPr>
          <w:rFonts w:eastAsia="SimSun"/>
          <w:kern w:val="1"/>
          <w:szCs w:val="24"/>
          <w:lang w:eastAsia="hi-IN" w:bidi="hi-IN"/>
        </w:rPr>
        <w:t xml:space="preserve">          Altro: _______________________________________________</w:t>
      </w:r>
      <w:r w:rsidR="00CE0419">
        <w:rPr>
          <w:rFonts w:eastAsia="SimSun"/>
          <w:kern w:val="1"/>
          <w:szCs w:val="24"/>
          <w:lang w:eastAsia="hi-IN" w:bidi="hi-IN"/>
        </w:rPr>
        <w:t>_____________________________</w:t>
      </w:r>
    </w:p>
    <w:p w:rsidR="00F52BCE" w:rsidRDefault="00F52BCE" w:rsidP="00AB2710">
      <w:pPr>
        <w:pStyle w:val="Elenco2"/>
        <w:ind w:left="0" w:firstLine="0"/>
        <w:rPr>
          <w:rFonts w:ascii="Verdana" w:hAnsi="Verdana" w:cs="Times New Roman"/>
          <w:b/>
          <w:sz w:val="13"/>
          <w:szCs w:val="13"/>
        </w:rPr>
      </w:pPr>
    </w:p>
    <w:p w:rsidR="00870A9A" w:rsidRDefault="00870A9A" w:rsidP="00931AB2">
      <w:pPr>
        <w:pStyle w:val="Elenco2"/>
        <w:ind w:left="0" w:firstLine="0"/>
        <w:rPr>
          <w:rFonts w:ascii="Verdana" w:hAnsi="Verdana" w:cs="Times New Roman"/>
          <w:b/>
          <w:sz w:val="13"/>
          <w:szCs w:val="13"/>
        </w:rPr>
      </w:pPr>
    </w:p>
    <w:p w:rsidR="00DF4496" w:rsidRDefault="00DF4496" w:rsidP="00527B29">
      <w:pPr>
        <w:pStyle w:val="Elenco2"/>
        <w:ind w:left="283"/>
        <w:jc w:val="center"/>
        <w:rPr>
          <w:rFonts w:ascii="Verdana" w:hAnsi="Verdana" w:cs="Times New Roman"/>
          <w:b/>
          <w:sz w:val="13"/>
          <w:szCs w:val="13"/>
        </w:rPr>
      </w:pPr>
      <w:r w:rsidRPr="00527B29">
        <w:rPr>
          <w:rFonts w:ascii="Verdana" w:hAnsi="Verdana" w:cs="Times New Roman"/>
          <w:b/>
          <w:sz w:val="13"/>
          <w:szCs w:val="13"/>
        </w:rPr>
        <w:t>Rapporti con le famiglie</w:t>
      </w:r>
    </w:p>
    <w:p w:rsidR="006938D6" w:rsidRPr="00527B29" w:rsidRDefault="006938D6" w:rsidP="00527B29">
      <w:pPr>
        <w:pStyle w:val="Elenco2"/>
        <w:ind w:left="283"/>
        <w:jc w:val="center"/>
        <w:rPr>
          <w:rFonts w:ascii="Verdana" w:hAnsi="Verdana" w:cs="Times New Roman"/>
          <w:b/>
          <w:sz w:val="13"/>
          <w:szCs w:val="13"/>
        </w:rPr>
      </w:pPr>
    </w:p>
    <w:tbl>
      <w:tblPr>
        <w:tblW w:w="101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3"/>
        <w:gridCol w:w="2135"/>
        <w:gridCol w:w="1708"/>
        <w:gridCol w:w="1281"/>
        <w:gridCol w:w="2420"/>
      </w:tblGrid>
      <w:tr w:rsidR="004909AB" w:rsidRPr="00527B29" w:rsidTr="008D2DF3">
        <w:trPr>
          <w:trHeight w:val="365"/>
        </w:trPr>
        <w:tc>
          <w:tcPr>
            <w:tcW w:w="2563" w:type="dxa"/>
            <w:shd w:val="clear" w:color="auto" w:fill="auto"/>
          </w:tcPr>
          <w:p w:rsidR="00DF4496" w:rsidRPr="00527B29" w:rsidRDefault="00FA3F27" w:rsidP="004909AB">
            <w:pPr>
              <w:spacing w:line="240" w:lineRule="exact"/>
              <w:ind w:left="34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pict>
                <v:shape id="_x0000_i1038" type="#_x0000_t75" style="width:11.25pt;height:8.25pt;visibility:visible;mso-wrap-style:square">
                  <v:imagedata r:id="rId12" o:title=""/>
                </v:shape>
              </w:pict>
            </w:r>
            <w:r w:rsidR="004909AB" w:rsidRPr="0002600F">
              <w:rPr>
                <w:rFonts w:ascii="Verdana" w:hAnsi="Verdana" w:cs="Times New Roman"/>
                <w:b/>
                <w:i/>
              </w:rPr>
              <w:t xml:space="preserve"> </w:t>
            </w:r>
            <w:r w:rsidR="004909AB" w:rsidRPr="00527B29">
              <w:rPr>
                <w:rFonts w:ascii="Verdana" w:hAnsi="Verdana" w:cs="Times New Roman"/>
                <w:i/>
                <w:sz w:val="13"/>
                <w:szCs w:val="13"/>
              </w:rPr>
              <w:t>frequenti e collaborativi</w:t>
            </w:r>
          </w:p>
        </w:tc>
        <w:tc>
          <w:tcPr>
            <w:tcW w:w="2135" w:type="dxa"/>
            <w:shd w:val="clear" w:color="auto" w:fill="auto"/>
          </w:tcPr>
          <w:p w:rsidR="00DF4496" w:rsidRPr="00527B29" w:rsidRDefault="00FC10C2" w:rsidP="004909AB">
            <w:pPr>
              <w:spacing w:line="240" w:lineRule="exact"/>
              <w:ind w:left="-4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116AEB07" wp14:editId="4DC714D4">
                  <wp:extent cx="146050" cy="107950"/>
                  <wp:effectExtent l="0" t="0" r="6350" b="6350"/>
                  <wp:docPr id="184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4496" w:rsidRPr="00527B29">
              <w:rPr>
                <w:rFonts w:ascii="Verdana" w:hAnsi="Verdana" w:cs="Times New Roman"/>
                <w:i/>
                <w:sz w:val="13"/>
                <w:szCs w:val="13"/>
              </w:rPr>
              <w:t xml:space="preserve">  </w:t>
            </w:r>
            <w:r w:rsidR="004909AB" w:rsidRPr="00527B29">
              <w:rPr>
                <w:rFonts w:ascii="Verdana" w:hAnsi="Verdana" w:cs="Times New Roman"/>
                <w:i/>
                <w:sz w:val="13"/>
                <w:szCs w:val="13"/>
              </w:rPr>
              <w:t>di assecondamento</w:t>
            </w:r>
          </w:p>
        </w:tc>
        <w:tc>
          <w:tcPr>
            <w:tcW w:w="1708" w:type="dxa"/>
            <w:shd w:val="clear" w:color="auto" w:fill="auto"/>
          </w:tcPr>
          <w:p w:rsidR="00DF4496" w:rsidRPr="00527B29" w:rsidRDefault="00FC10C2" w:rsidP="004909AB">
            <w:pPr>
              <w:spacing w:line="240" w:lineRule="exact"/>
              <w:ind w:left="-4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6976E613" wp14:editId="116557AC">
                  <wp:extent cx="146050" cy="107950"/>
                  <wp:effectExtent l="0" t="0" r="6350" b="6350"/>
                  <wp:docPr id="185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4496" w:rsidRPr="00527B29">
              <w:rPr>
                <w:rFonts w:ascii="Verdana" w:hAnsi="Verdana" w:cs="Times New Roman"/>
                <w:i/>
                <w:sz w:val="13"/>
                <w:szCs w:val="13"/>
              </w:rPr>
              <w:t xml:space="preserve">  </w:t>
            </w:r>
            <w:r w:rsidR="004909AB" w:rsidRPr="00527B29">
              <w:rPr>
                <w:rFonts w:ascii="Verdana" w:hAnsi="Verdana" w:cs="Times New Roman"/>
                <w:i/>
                <w:sz w:val="13"/>
                <w:szCs w:val="13"/>
              </w:rPr>
              <w:t>poco produttivi</w:t>
            </w:r>
          </w:p>
        </w:tc>
        <w:tc>
          <w:tcPr>
            <w:tcW w:w="1281" w:type="dxa"/>
            <w:shd w:val="clear" w:color="auto" w:fill="auto"/>
          </w:tcPr>
          <w:p w:rsidR="00DF4496" w:rsidRPr="00527B29" w:rsidRDefault="00FC10C2" w:rsidP="004909AB">
            <w:pPr>
              <w:spacing w:line="240" w:lineRule="exact"/>
              <w:ind w:left="-4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77E1231E" wp14:editId="130D3A99">
                  <wp:extent cx="146050" cy="107950"/>
                  <wp:effectExtent l="0" t="0" r="6350" b="6350"/>
                  <wp:docPr id="186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4496" w:rsidRPr="00527B29">
              <w:rPr>
                <w:rFonts w:ascii="Verdana" w:hAnsi="Verdana" w:cs="Times New Roman"/>
                <w:i/>
                <w:sz w:val="13"/>
                <w:szCs w:val="13"/>
              </w:rPr>
              <w:t xml:space="preserve">  </w:t>
            </w:r>
            <w:r w:rsidR="004909AB" w:rsidRPr="00527B29">
              <w:rPr>
                <w:rFonts w:ascii="Verdana" w:hAnsi="Verdana" w:cs="Times New Roman"/>
                <w:i/>
                <w:sz w:val="13"/>
                <w:szCs w:val="13"/>
              </w:rPr>
              <w:t>rari</w:t>
            </w:r>
          </w:p>
        </w:tc>
        <w:tc>
          <w:tcPr>
            <w:tcW w:w="2420" w:type="dxa"/>
            <w:shd w:val="clear" w:color="auto" w:fill="auto"/>
          </w:tcPr>
          <w:p w:rsidR="00DF4496" w:rsidRPr="00527B29" w:rsidRDefault="00FC10C2" w:rsidP="004909AB">
            <w:pPr>
              <w:spacing w:line="240" w:lineRule="exact"/>
              <w:ind w:left="-4"/>
              <w:rPr>
                <w:rFonts w:ascii="Verdana" w:hAnsi="Verdana" w:cs="Times New Roman"/>
                <w:i/>
                <w:sz w:val="13"/>
                <w:szCs w:val="13"/>
              </w:rPr>
            </w:pPr>
            <w:r>
              <w:rPr>
                <w:rFonts w:ascii="Verdana" w:hAnsi="Verdana" w:cs="Times New Roman"/>
                <w:i/>
                <w:noProof/>
                <w:sz w:val="13"/>
                <w:szCs w:val="13"/>
              </w:rPr>
              <w:drawing>
                <wp:inline distT="0" distB="0" distL="0" distR="0" wp14:anchorId="7D8DCD6E" wp14:editId="440EEA99">
                  <wp:extent cx="146050" cy="107950"/>
                  <wp:effectExtent l="0" t="0" r="6350" b="6350"/>
                  <wp:docPr id="187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4496" w:rsidRPr="00527B29">
              <w:rPr>
                <w:rFonts w:ascii="Verdana" w:hAnsi="Verdana" w:cs="Times New Roman"/>
                <w:i/>
                <w:sz w:val="13"/>
                <w:szCs w:val="13"/>
              </w:rPr>
              <w:t xml:space="preserve"> </w:t>
            </w:r>
            <w:r w:rsidR="004909AB" w:rsidRPr="00527B29">
              <w:rPr>
                <w:rFonts w:ascii="Verdana" w:hAnsi="Verdana" w:cs="Times New Roman"/>
                <w:i/>
                <w:sz w:val="13"/>
                <w:szCs w:val="13"/>
              </w:rPr>
              <w:t>rari e conflittuali</w:t>
            </w:r>
            <w:r w:rsidR="00DF4496" w:rsidRPr="00527B29">
              <w:rPr>
                <w:rFonts w:ascii="Verdana" w:hAnsi="Verdana" w:cs="Times New Roman"/>
                <w:i/>
                <w:sz w:val="13"/>
                <w:szCs w:val="13"/>
              </w:rPr>
              <w:t xml:space="preserve"> </w:t>
            </w:r>
          </w:p>
        </w:tc>
      </w:tr>
    </w:tbl>
    <w:p w:rsidR="000F08E9" w:rsidRPr="00397806" w:rsidRDefault="000F08E9" w:rsidP="002D455B">
      <w:pPr>
        <w:pStyle w:val="Elenco2"/>
        <w:spacing w:line="240" w:lineRule="exact"/>
        <w:ind w:left="283" w:firstLine="0"/>
        <w:rPr>
          <w:rFonts w:ascii="Verdana" w:hAnsi="Verdana" w:cs="Times New Roman"/>
          <w:sz w:val="15"/>
          <w:szCs w:val="15"/>
        </w:rPr>
      </w:pPr>
    </w:p>
    <w:p w:rsidR="00F52BCE" w:rsidRPr="00F52BCE" w:rsidRDefault="00F52BCE" w:rsidP="00F52BCE">
      <w:pPr>
        <w:widowControl/>
        <w:suppressAutoHyphens/>
        <w:ind w:left="420"/>
        <w:jc w:val="both"/>
        <w:rPr>
          <w:rFonts w:ascii="Times New Roman" w:eastAsia="Calibri" w:hAnsi="Times New Roman" w:cs="Times New Roman"/>
          <w:b/>
          <w:bCs/>
          <w:iCs/>
          <w:color w:val="000000"/>
          <w:kern w:val="1"/>
          <w:sz w:val="24"/>
          <w:szCs w:val="24"/>
          <w:lang w:eastAsia="hi-IN" w:bidi="hi-IN"/>
        </w:rPr>
      </w:pPr>
      <w:r w:rsidRPr="00F52BCE">
        <w:rPr>
          <w:rFonts w:ascii="Times New Roman" w:eastAsia="Calibri" w:hAnsi="Times New Roman" w:cs="Times New Roman"/>
          <w:b/>
          <w:bCs/>
          <w:iCs/>
          <w:color w:val="000000"/>
          <w:kern w:val="1"/>
          <w:sz w:val="24"/>
          <w:szCs w:val="24"/>
          <w:lang w:eastAsia="hi-IN" w:bidi="hi-IN"/>
        </w:rPr>
        <w:t>PERSONALIZZAZIONE PER GLI ALLIEVI CON DSA E CON BISOGNI EDUCATIVI NON CERTIFICATI</w:t>
      </w:r>
    </w:p>
    <w:p w:rsidR="00F52BCE" w:rsidRPr="00F52BCE" w:rsidRDefault="00F52BCE" w:rsidP="00F52BCE">
      <w:pPr>
        <w:widowControl/>
        <w:suppressAutoHyphens/>
        <w:ind w:left="420"/>
        <w:jc w:val="both"/>
        <w:rPr>
          <w:rFonts w:ascii="Times New Roman" w:eastAsia="Calibri" w:hAnsi="Times New Roman" w:cs="Times New Roman"/>
          <w:bCs/>
          <w:iCs/>
          <w:color w:val="000000"/>
          <w:kern w:val="1"/>
          <w:lang w:eastAsia="hi-IN" w:bidi="hi-IN"/>
        </w:rPr>
      </w:pPr>
      <w:r w:rsidRPr="00F52BCE">
        <w:rPr>
          <w:rFonts w:ascii="Times New Roman" w:eastAsia="Calibri" w:hAnsi="Times New Roman" w:cs="Times New Roman"/>
          <w:bCs/>
          <w:iCs/>
          <w:color w:val="000000"/>
          <w:kern w:val="1"/>
          <w:lang w:eastAsia="hi-IN" w:bidi="hi-IN"/>
        </w:rPr>
        <w:t>(riportare gli strumenti compensativi e le misure dispensative proposti o utilizzati)</w:t>
      </w:r>
    </w:p>
    <w:p w:rsidR="00F52BCE" w:rsidRPr="00F52BCE" w:rsidRDefault="00F52BCE" w:rsidP="00F52BCE">
      <w:pPr>
        <w:widowControl/>
        <w:suppressAutoHyphens/>
        <w:ind w:left="420"/>
        <w:jc w:val="both"/>
        <w:rPr>
          <w:rFonts w:ascii="Times New Roman" w:eastAsia="Calibri" w:hAnsi="Times New Roman" w:cs="Times New Roman"/>
          <w:bCs/>
          <w:iCs/>
          <w:color w:val="000000"/>
          <w:kern w:val="1"/>
          <w:lang w:eastAsia="hi-IN" w:bidi="hi-IN"/>
        </w:rPr>
      </w:pPr>
    </w:p>
    <w:p w:rsidR="00F52BCE" w:rsidRPr="00F52BCE" w:rsidRDefault="00F52BCE" w:rsidP="00F52BCE">
      <w:pPr>
        <w:widowControl/>
        <w:suppressAutoHyphens/>
        <w:spacing w:line="360" w:lineRule="auto"/>
        <w:ind w:left="420"/>
        <w:jc w:val="both"/>
        <w:rPr>
          <w:rFonts w:ascii="Verdana" w:eastAsia="Calibri" w:hAnsi="Verdana" w:cs="Times New Roman"/>
          <w:bCs/>
          <w:iCs/>
          <w:color w:val="000000"/>
          <w:kern w:val="1"/>
          <w:sz w:val="18"/>
          <w:szCs w:val="18"/>
          <w:lang w:eastAsia="hi-IN" w:bidi="hi-IN"/>
        </w:rPr>
      </w:pPr>
      <w:r w:rsidRPr="00F52BCE">
        <w:rPr>
          <w:rFonts w:ascii="Verdana" w:eastAsia="Calibri" w:hAnsi="Verdana" w:cs="Times New Roman"/>
          <w:bCs/>
          <w:iCs/>
          <w:color w:val="000000"/>
          <w:kern w:val="1"/>
          <w:sz w:val="18"/>
          <w:szCs w:val="18"/>
          <w:lang w:eastAsia="hi-IN" w:bidi="hi-IN"/>
        </w:rPr>
        <w:t>Strategie e metodologie applicate:</w:t>
      </w:r>
    </w:p>
    <w:p w:rsidR="00F52BCE" w:rsidRPr="00F52BCE" w:rsidRDefault="00F52BCE" w:rsidP="00F52BCE">
      <w:pPr>
        <w:widowControl/>
        <w:suppressAutoHyphens/>
        <w:spacing w:line="360" w:lineRule="auto"/>
        <w:ind w:left="420"/>
        <w:jc w:val="both"/>
        <w:rPr>
          <w:rFonts w:ascii="Verdana" w:eastAsia="Calibri" w:hAnsi="Verdana" w:cs="Times New Roman"/>
          <w:bCs/>
          <w:iCs/>
          <w:color w:val="000000"/>
          <w:kern w:val="1"/>
          <w:sz w:val="18"/>
          <w:szCs w:val="18"/>
          <w:lang w:eastAsia="hi-IN" w:bidi="hi-IN"/>
        </w:rPr>
      </w:pPr>
    </w:p>
    <w:p w:rsidR="00F52BCE" w:rsidRPr="00F52BCE" w:rsidRDefault="00F52BCE" w:rsidP="00F52BCE">
      <w:pPr>
        <w:widowControl/>
        <w:numPr>
          <w:ilvl w:val="0"/>
          <w:numId w:val="39"/>
        </w:numPr>
        <w:suppressAutoHyphens/>
        <w:autoSpaceDE/>
        <w:autoSpaceDN/>
        <w:adjustRightInd/>
        <w:spacing w:line="360" w:lineRule="auto"/>
        <w:jc w:val="both"/>
        <w:rPr>
          <w:rFonts w:ascii="Verdana" w:eastAsia="Calibri" w:hAnsi="Verdana" w:cs="Times New Roman"/>
          <w:bCs/>
          <w:iCs/>
          <w:color w:val="000000"/>
          <w:kern w:val="1"/>
          <w:sz w:val="18"/>
          <w:szCs w:val="18"/>
          <w:lang w:eastAsia="hi-IN" w:bidi="hi-IN"/>
        </w:rPr>
      </w:pPr>
      <w:r w:rsidRPr="00F52BCE">
        <w:rPr>
          <w:rFonts w:ascii="Verdana" w:eastAsia="Calibri" w:hAnsi="Verdana" w:cs="Times New Roman"/>
          <w:iCs/>
          <w:color w:val="000000"/>
          <w:kern w:val="1"/>
          <w:sz w:val="18"/>
          <w:szCs w:val="18"/>
          <w:lang w:eastAsia="hi-IN" w:bidi="hi-IN"/>
        </w:rPr>
        <w:t>Valorizzazione altri linguaggi diversi dal codice scritto (parlato e iconografico);</w:t>
      </w:r>
    </w:p>
    <w:p w:rsidR="00F52BCE" w:rsidRPr="00F52BCE" w:rsidRDefault="00F52BCE" w:rsidP="00F52BCE">
      <w:pPr>
        <w:widowControl/>
        <w:numPr>
          <w:ilvl w:val="0"/>
          <w:numId w:val="39"/>
        </w:numPr>
        <w:suppressAutoHyphens/>
        <w:autoSpaceDE/>
        <w:autoSpaceDN/>
        <w:adjustRightInd/>
        <w:spacing w:line="360" w:lineRule="auto"/>
        <w:jc w:val="both"/>
        <w:rPr>
          <w:rFonts w:ascii="Verdana" w:eastAsia="Calibri" w:hAnsi="Verdana" w:cs="Times New Roman"/>
          <w:bCs/>
          <w:iCs/>
          <w:color w:val="000000"/>
          <w:kern w:val="1"/>
          <w:sz w:val="18"/>
          <w:szCs w:val="18"/>
          <w:lang w:eastAsia="hi-IN" w:bidi="hi-IN"/>
        </w:rPr>
      </w:pPr>
      <w:r w:rsidRPr="00F52BCE">
        <w:rPr>
          <w:rFonts w:ascii="Verdana" w:eastAsia="Calibri" w:hAnsi="Verdana" w:cs="Times New Roman"/>
          <w:iCs/>
          <w:color w:val="000000"/>
          <w:kern w:val="1"/>
          <w:sz w:val="18"/>
          <w:szCs w:val="18"/>
          <w:lang w:eastAsia="hi-IN" w:bidi="hi-IN"/>
        </w:rPr>
        <w:t>Didattica laboratoriale e apprendimento esperienziale;</w:t>
      </w:r>
    </w:p>
    <w:p w:rsidR="00F52BCE" w:rsidRPr="00F52BCE" w:rsidRDefault="00F52BCE" w:rsidP="00F52BCE">
      <w:pPr>
        <w:widowControl/>
        <w:numPr>
          <w:ilvl w:val="0"/>
          <w:numId w:val="39"/>
        </w:numPr>
        <w:suppressAutoHyphens/>
        <w:autoSpaceDE/>
        <w:autoSpaceDN/>
        <w:adjustRightInd/>
        <w:spacing w:line="360" w:lineRule="auto"/>
        <w:jc w:val="both"/>
        <w:rPr>
          <w:rFonts w:ascii="Verdana" w:eastAsia="Calibri" w:hAnsi="Verdana" w:cs="Times New Roman"/>
          <w:bCs/>
          <w:iCs/>
          <w:color w:val="000000"/>
          <w:kern w:val="1"/>
          <w:sz w:val="18"/>
          <w:szCs w:val="18"/>
          <w:lang w:eastAsia="hi-IN" w:bidi="hi-IN"/>
        </w:rPr>
      </w:pPr>
      <w:r w:rsidRPr="00F52BCE">
        <w:rPr>
          <w:rFonts w:ascii="Verdana" w:eastAsia="Calibri" w:hAnsi="Verdana" w:cs="Times New Roman"/>
          <w:iCs/>
          <w:color w:val="000000"/>
          <w:kern w:val="1"/>
          <w:sz w:val="18"/>
          <w:szCs w:val="18"/>
          <w:lang w:eastAsia="hi-IN" w:bidi="hi-IN"/>
        </w:rPr>
        <w:t>Apprendimento cooperativo e tutoraggio tra pari</w:t>
      </w:r>
      <w:r>
        <w:rPr>
          <w:rFonts w:ascii="Verdana" w:eastAsia="Calibri" w:hAnsi="Verdana" w:cs="Times New Roman"/>
          <w:iCs/>
          <w:color w:val="000000"/>
          <w:kern w:val="1"/>
          <w:sz w:val="18"/>
          <w:szCs w:val="18"/>
          <w:lang w:eastAsia="hi-IN" w:bidi="hi-IN"/>
        </w:rPr>
        <w:t>;</w:t>
      </w:r>
    </w:p>
    <w:p w:rsidR="00F52BCE" w:rsidRPr="00F52BCE" w:rsidRDefault="00F52BCE" w:rsidP="00F52BCE">
      <w:pPr>
        <w:widowControl/>
        <w:numPr>
          <w:ilvl w:val="0"/>
          <w:numId w:val="39"/>
        </w:numPr>
        <w:suppressAutoHyphens/>
        <w:autoSpaceDE/>
        <w:autoSpaceDN/>
        <w:adjustRightInd/>
        <w:spacing w:line="360" w:lineRule="auto"/>
        <w:jc w:val="both"/>
        <w:rPr>
          <w:rFonts w:ascii="Verdana" w:eastAsia="Calibri" w:hAnsi="Verdana" w:cs="Times New Roman"/>
          <w:bCs/>
          <w:iCs/>
          <w:color w:val="000000"/>
          <w:kern w:val="1"/>
          <w:sz w:val="18"/>
          <w:szCs w:val="18"/>
          <w:lang w:eastAsia="hi-IN" w:bidi="hi-IN"/>
        </w:rPr>
      </w:pPr>
      <w:r>
        <w:rPr>
          <w:rFonts w:ascii="Verdana" w:eastAsia="Calibri" w:hAnsi="Verdana" w:cs="Times New Roman"/>
          <w:iCs/>
          <w:color w:val="000000"/>
          <w:kern w:val="1"/>
          <w:sz w:val="18"/>
          <w:szCs w:val="18"/>
          <w:lang w:eastAsia="hi-IN" w:bidi="hi-IN"/>
        </w:rPr>
        <w:t>Altro _____________________________________</w:t>
      </w:r>
    </w:p>
    <w:p w:rsidR="00F52BCE" w:rsidRPr="00F52BCE" w:rsidRDefault="00F52BCE" w:rsidP="00F52BCE">
      <w:pPr>
        <w:widowControl/>
        <w:suppressAutoHyphens/>
        <w:spacing w:line="360" w:lineRule="auto"/>
        <w:jc w:val="both"/>
        <w:rPr>
          <w:rFonts w:ascii="Verdana" w:eastAsia="Calibri" w:hAnsi="Verdana" w:cs="Times New Roman"/>
          <w:bCs/>
          <w:iCs/>
          <w:color w:val="000000"/>
          <w:kern w:val="1"/>
          <w:sz w:val="18"/>
          <w:szCs w:val="18"/>
          <w:lang w:eastAsia="hi-IN" w:bidi="hi-IN"/>
        </w:rPr>
      </w:pPr>
      <w:r w:rsidRPr="00F52BCE">
        <w:rPr>
          <w:rFonts w:ascii="Verdana" w:eastAsia="Calibri" w:hAnsi="Verdana" w:cs="Times New Roman"/>
          <w:bCs/>
          <w:iCs/>
          <w:color w:val="000000"/>
          <w:kern w:val="1"/>
          <w:sz w:val="18"/>
          <w:szCs w:val="18"/>
          <w:lang w:eastAsia="hi-IN" w:bidi="hi-IN"/>
        </w:rPr>
        <w:t xml:space="preserve">      </w:t>
      </w:r>
    </w:p>
    <w:p w:rsidR="00F52BCE" w:rsidRDefault="00F52BCE" w:rsidP="00F52BCE">
      <w:pPr>
        <w:widowControl/>
        <w:suppressAutoHyphens/>
        <w:spacing w:line="360" w:lineRule="auto"/>
        <w:jc w:val="both"/>
        <w:rPr>
          <w:rFonts w:ascii="Verdana" w:eastAsia="Calibri" w:hAnsi="Verdana" w:cs="Times New Roman"/>
          <w:bCs/>
          <w:iCs/>
          <w:color w:val="000000"/>
          <w:kern w:val="1"/>
          <w:sz w:val="18"/>
          <w:szCs w:val="18"/>
          <w:lang w:eastAsia="hi-IN" w:bidi="hi-IN"/>
        </w:rPr>
      </w:pPr>
      <w:r w:rsidRPr="00F52BCE">
        <w:rPr>
          <w:rFonts w:ascii="Verdana" w:eastAsia="Calibri" w:hAnsi="Verdana" w:cs="Times New Roman"/>
          <w:bCs/>
          <w:iCs/>
          <w:color w:val="000000"/>
          <w:kern w:val="1"/>
          <w:sz w:val="18"/>
          <w:szCs w:val="18"/>
          <w:lang w:eastAsia="hi-IN" w:bidi="hi-IN"/>
        </w:rPr>
        <w:t xml:space="preserve">      Strumenti compensativi:</w:t>
      </w:r>
    </w:p>
    <w:p w:rsidR="00F52BCE" w:rsidRPr="00F52BCE" w:rsidRDefault="00F52BCE" w:rsidP="00F52BCE">
      <w:pPr>
        <w:widowControl/>
        <w:suppressAutoHyphens/>
        <w:spacing w:line="360" w:lineRule="auto"/>
        <w:jc w:val="both"/>
        <w:rPr>
          <w:rFonts w:ascii="Verdana" w:eastAsia="Calibri" w:hAnsi="Verdana" w:cs="Times New Roman"/>
          <w:bCs/>
          <w:iCs/>
          <w:color w:val="000000"/>
          <w:kern w:val="1"/>
          <w:sz w:val="18"/>
          <w:szCs w:val="18"/>
          <w:lang w:eastAsia="hi-IN" w:bidi="hi-IN"/>
        </w:rPr>
      </w:pPr>
    </w:p>
    <w:p w:rsidR="00F52BCE" w:rsidRPr="00F52BCE" w:rsidRDefault="00F52BCE" w:rsidP="00F52BCE">
      <w:pPr>
        <w:widowControl/>
        <w:numPr>
          <w:ilvl w:val="0"/>
          <w:numId w:val="40"/>
        </w:numPr>
        <w:suppressAutoHyphens/>
        <w:autoSpaceDE/>
        <w:autoSpaceDN/>
        <w:adjustRightInd/>
        <w:spacing w:line="360" w:lineRule="auto"/>
        <w:jc w:val="both"/>
        <w:rPr>
          <w:rFonts w:ascii="Verdana" w:eastAsia="Calibri" w:hAnsi="Verdana" w:cs="Times New Roman"/>
          <w:bCs/>
          <w:iCs/>
          <w:color w:val="000000"/>
          <w:kern w:val="1"/>
          <w:sz w:val="18"/>
          <w:szCs w:val="18"/>
          <w:lang w:eastAsia="hi-IN" w:bidi="hi-IN"/>
        </w:rPr>
      </w:pPr>
      <w:r w:rsidRPr="00F52BCE">
        <w:rPr>
          <w:rFonts w:ascii="Verdana" w:eastAsia="Calibri" w:hAnsi="Verdana" w:cs="Times New Roman"/>
          <w:iCs/>
          <w:color w:val="000000"/>
          <w:kern w:val="1"/>
          <w:sz w:val="18"/>
          <w:szCs w:val="18"/>
          <w:lang w:eastAsia="hi-IN" w:bidi="hi-IN"/>
        </w:rPr>
        <w:t>Utilizzo di PC;</w:t>
      </w:r>
    </w:p>
    <w:p w:rsidR="00F52BCE" w:rsidRPr="00F52BCE" w:rsidRDefault="00F52BCE" w:rsidP="00F52BCE">
      <w:pPr>
        <w:widowControl/>
        <w:numPr>
          <w:ilvl w:val="0"/>
          <w:numId w:val="40"/>
        </w:numPr>
        <w:suppressAutoHyphens/>
        <w:autoSpaceDE/>
        <w:autoSpaceDN/>
        <w:adjustRightInd/>
        <w:spacing w:line="360" w:lineRule="auto"/>
        <w:jc w:val="both"/>
        <w:rPr>
          <w:rFonts w:ascii="Verdana" w:eastAsia="Calibri" w:hAnsi="Verdana" w:cs="Times New Roman"/>
          <w:bCs/>
          <w:iCs/>
          <w:color w:val="000000"/>
          <w:kern w:val="1"/>
          <w:sz w:val="18"/>
          <w:szCs w:val="18"/>
          <w:lang w:eastAsia="hi-IN" w:bidi="hi-IN"/>
        </w:rPr>
      </w:pPr>
      <w:r w:rsidRPr="00F52BCE">
        <w:rPr>
          <w:rFonts w:ascii="Verdana" w:eastAsia="Calibri" w:hAnsi="Verdana" w:cs="Times New Roman"/>
          <w:iCs/>
          <w:color w:val="000000"/>
          <w:kern w:val="1"/>
          <w:sz w:val="18"/>
          <w:szCs w:val="18"/>
          <w:lang w:eastAsia="hi-IN" w:bidi="hi-IN"/>
        </w:rPr>
        <w:t>Utilizzo di risorse audio-video;</w:t>
      </w:r>
    </w:p>
    <w:p w:rsidR="00F52BCE" w:rsidRDefault="00F52BCE" w:rsidP="00F52BCE">
      <w:pPr>
        <w:widowControl/>
        <w:numPr>
          <w:ilvl w:val="0"/>
          <w:numId w:val="40"/>
        </w:numPr>
        <w:suppressAutoHyphens/>
        <w:autoSpaceDE/>
        <w:autoSpaceDN/>
        <w:adjustRightInd/>
        <w:spacing w:line="360" w:lineRule="auto"/>
        <w:jc w:val="both"/>
        <w:rPr>
          <w:rFonts w:ascii="Verdana" w:eastAsia="Calibri" w:hAnsi="Verdana" w:cs="Times New Roman"/>
          <w:bCs/>
          <w:iCs/>
          <w:color w:val="000000"/>
          <w:kern w:val="1"/>
          <w:sz w:val="18"/>
          <w:szCs w:val="18"/>
          <w:lang w:eastAsia="hi-IN" w:bidi="hi-IN"/>
        </w:rPr>
      </w:pPr>
      <w:r w:rsidRPr="00F52BCE">
        <w:rPr>
          <w:rFonts w:ascii="Verdana" w:eastAsia="Calibri" w:hAnsi="Verdana" w:cs="Times New Roman"/>
          <w:bCs/>
          <w:iCs/>
          <w:color w:val="000000"/>
          <w:kern w:val="1"/>
          <w:sz w:val="18"/>
          <w:szCs w:val="18"/>
          <w:lang w:eastAsia="hi-IN" w:bidi="hi-IN"/>
        </w:rPr>
        <w:t>Utilizz</w:t>
      </w:r>
      <w:r>
        <w:rPr>
          <w:rFonts w:ascii="Verdana" w:eastAsia="Calibri" w:hAnsi="Verdana" w:cs="Times New Roman"/>
          <w:bCs/>
          <w:iCs/>
          <w:color w:val="000000"/>
          <w:kern w:val="1"/>
          <w:sz w:val="18"/>
          <w:szCs w:val="18"/>
          <w:lang w:eastAsia="hi-IN" w:bidi="hi-IN"/>
        </w:rPr>
        <w:t>o di schemi e mappe concettuali;</w:t>
      </w:r>
    </w:p>
    <w:p w:rsidR="00F52BCE" w:rsidRPr="00F52BCE" w:rsidRDefault="00F52BCE" w:rsidP="00F52BCE">
      <w:pPr>
        <w:widowControl/>
        <w:numPr>
          <w:ilvl w:val="0"/>
          <w:numId w:val="40"/>
        </w:numPr>
        <w:suppressAutoHyphens/>
        <w:autoSpaceDE/>
        <w:autoSpaceDN/>
        <w:adjustRightInd/>
        <w:spacing w:line="360" w:lineRule="auto"/>
        <w:jc w:val="both"/>
        <w:rPr>
          <w:rFonts w:ascii="Verdana" w:eastAsia="Calibri" w:hAnsi="Verdana" w:cs="Times New Roman"/>
          <w:bCs/>
          <w:iCs/>
          <w:color w:val="000000"/>
          <w:kern w:val="1"/>
          <w:sz w:val="18"/>
          <w:szCs w:val="18"/>
          <w:lang w:eastAsia="hi-IN" w:bidi="hi-IN"/>
        </w:rPr>
      </w:pPr>
      <w:r>
        <w:rPr>
          <w:rFonts w:ascii="Verdana" w:eastAsia="Calibri" w:hAnsi="Verdana" w:cs="Times New Roman"/>
          <w:iCs/>
          <w:color w:val="000000"/>
          <w:kern w:val="1"/>
          <w:sz w:val="18"/>
          <w:szCs w:val="18"/>
          <w:lang w:eastAsia="hi-IN" w:bidi="hi-IN"/>
        </w:rPr>
        <w:t>Altro _____________________________________</w:t>
      </w:r>
    </w:p>
    <w:p w:rsidR="00F52BCE" w:rsidRPr="00F52BCE" w:rsidRDefault="00F52BCE" w:rsidP="00F52BCE">
      <w:pPr>
        <w:widowControl/>
        <w:suppressAutoHyphens/>
        <w:autoSpaceDE/>
        <w:autoSpaceDN/>
        <w:adjustRightInd/>
        <w:spacing w:line="360" w:lineRule="auto"/>
        <w:ind w:left="1140"/>
        <w:jc w:val="both"/>
        <w:rPr>
          <w:rFonts w:ascii="Verdana" w:eastAsia="Calibri" w:hAnsi="Verdana" w:cs="Times New Roman"/>
          <w:bCs/>
          <w:iCs/>
          <w:color w:val="000000"/>
          <w:kern w:val="1"/>
          <w:sz w:val="18"/>
          <w:szCs w:val="18"/>
          <w:lang w:eastAsia="hi-IN" w:bidi="hi-IN"/>
        </w:rPr>
      </w:pPr>
    </w:p>
    <w:p w:rsidR="00F52BCE" w:rsidRPr="00F52BCE" w:rsidRDefault="00F52BCE" w:rsidP="00F52BCE">
      <w:pPr>
        <w:widowControl/>
        <w:suppressAutoHyphens/>
        <w:spacing w:line="360" w:lineRule="auto"/>
        <w:ind w:left="1140"/>
        <w:jc w:val="both"/>
        <w:rPr>
          <w:rFonts w:ascii="Verdana" w:eastAsia="Calibri" w:hAnsi="Verdana" w:cs="Times New Roman"/>
          <w:bCs/>
          <w:iCs/>
          <w:color w:val="000000"/>
          <w:kern w:val="1"/>
          <w:sz w:val="18"/>
          <w:szCs w:val="18"/>
          <w:lang w:eastAsia="hi-IN" w:bidi="hi-IN"/>
        </w:rPr>
      </w:pPr>
    </w:p>
    <w:p w:rsidR="00F52BCE" w:rsidRDefault="00F52BCE" w:rsidP="00F52BCE">
      <w:pPr>
        <w:widowControl/>
        <w:suppressAutoHyphens/>
        <w:spacing w:line="360" w:lineRule="auto"/>
        <w:jc w:val="both"/>
        <w:rPr>
          <w:rFonts w:ascii="Verdana" w:eastAsia="Calibri" w:hAnsi="Verdana" w:cs="Times New Roman"/>
          <w:bCs/>
          <w:iCs/>
          <w:color w:val="000000"/>
          <w:kern w:val="1"/>
          <w:sz w:val="18"/>
          <w:szCs w:val="18"/>
          <w:lang w:eastAsia="hi-IN" w:bidi="hi-IN"/>
        </w:rPr>
      </w:pPr>
      <w:r w:rsidRPr="00F52BCE">
        <w:rPr>
          <w:rFonts w:ascii="Verdana" w:eastAsia="Calibri" w:hAnsi="Verdana" w:cs="Times New Roman"/>
          <w:bCs/>
          <w:iCs/>
          <w:color w:val="000000"/>
          <w:kern w:val="1"/>
          <w:sz w:val="18"/>
          <w:szCs w:val="18"/>
          <w:lang w:eastAsia="hi-IN" w:bidi="hi-IN"/>
        </w:rPr>
        <w:t xml:space="preserve">       Misure dispensative:</w:t>
      </w:r>
    </w:p>
    <w:p w:rsidR="00F52BCE" w:rsidRPr="00F52BCE" w:rsidRDefault="00F52BCE" w:rsidP="00F52BCE">
      <w:pPr>
        <w:widowControl/>
        <w:suppressAutoHyphens/>
        <w:spacing w:line="360" w:lineRule="auto"/>
        <w:jc w:val="both"/>
        <w:rPr>
          <w:rFonts w:ascii="Verdana" w:eastAsia="Calibri" w:hAnsi="Verdana" w:cs="Times New Roman"/>
          <w:bCs/>
          <w:iCs/>
          <w:color w:val="000000"/>
          <w:kern w:val="1"/>
          <w:sz w:val="18"/>
          <w:szCs w:val="18"/>
          <w:lang w:eastAsia="hi-IN" w:bidi="hi-IN"/>
        </w:rPr>
      </w:pPr>
    </w:p>
    <w:p w:rsidR="00F52BCE" w:rsidRPr="00F52BCE" w:rsidRDefault="00F52BCE" w:rsidP="00F52BCE">
      <w:pPr>
        <w:widowControl/>
        <w:numPr>
          <w:ilvl w:val="0"/>
          <w:numId w:val="41"/>
        </w:numPr>
        <w:suppressAutoHyphens/>
        <w:autoSpaceDE/>
        <w:autoSpaceDN/>
        <w:adjustRightInd/>
        <w:spacing w:line="360" w:lineRule="auto"/>
        <w:jc w:val="both"/>
        <w:rPr>
          <w:rFonts w:ascii="Verdana" w:eastAsia="Calibri" w:hAnsi="Verdana" w:cs="Times New Roman"/>
          <w:bCs/>
          <w:iCs/>
          <w:color w:val="000000"/>
          <w:kern w:val="1"/>
          <w:sz w:val="18"/>
          <w:szCs w:val="18"/>
          <w:lang w:eastAsia="hi-IN" w:bidi="hi-IN"/>
        </w:rPr>
      </w:pPr>
      <w:r w:rsidRPr="00F52BCE">
        <w:rPr>
          <w:rFonts w:ascii="Verdana" w:eastAsia="Calibri" w:hAnsi="Verdana" w:cs="Times New Roman"/>
          <w:iCs/>
          <w:color w:val="000000"/>
          <w:kern w:val="1"/>
          <w:sz w:val="18"/>
          <w:szCs w:val="18"/>
          <w:lang w:eastAsia="hi-IN" w:bidi="hi-IN"/>
        </w:rPr>
        <w:t>Dispensa dalla lettura ad alte voce;</w:t>
      </w:r>
    </w:p>
    <w:p w:rsidR="00F52BCE" w:rsidRPr="00F52BCE" w:rsidRDefault="00F52BCE" w:rsidP="00F52BCE">
      <w:pPr>
        <w:widowControl/>
        <w:numPr>
          <w:ilvl w:val="0"/>
          <w:numId w:val="41"/>
        </w:numPr>
        <w:suppressAutoHyphens/>
        <w:autoSpaceDE/>
        <w:autoSpaceDN/>
        <w:adjustRightInd/>
        <w:spacing w:line="360" w:lineRule="auto"/>
        <w:jc w:val="both"/>
        <w:rPr>
          <w:rFonts w:ascii="Verdana" w:eastAsia="Calibri" w:hAnsi="Verdana" w:cs="Times New Roman"/>
          <w:bCs/>
          <w:iCs/>
          <w:color w:val="000000"/>
          <w:kern w:val="1"/>
          <w:sz w:val="18"/>
          <w:szCs w:val="18"/>
          <w:lang w:eastAsia="hi-IN" w:bidi="hi-IN"/>
        </w:rPr>
      </w:pPr>
      <w:r w:rsidRPr="00F52BCE">
        <w:rPr>
          <w:rFonts w:ascii="Verdana" w:eastAsia="Calibri" w:hAnsi="Verdana" w:cs="Times New Roman"/>
          <w:iCs/>
          <w:color w:val="000000"/>
          <w:kern w:val="1"/>
          <w:sz w:val="18"/>
          <w:szCs w:val="18"/>
          <w:lang w:eastAsia="hi-IN" w:bidi="hi-IN"/>
        </w:rPr>
        <w:t>Dispensa dalla scrittura sotto dettatura;</w:t>
      </w:r>
    </w:p>
    <w:p w:rsidR="00F52BCE" w:rsidRPr="00F52BCE" w:rsidRDefault="00F52BCE" w:rsidP="00F52BCE">
      <w:pPr>
        <w:widowControl/>
        <w:numPr>
          <w:ilvl w:val="0"/>
          <w:numId w:val="41"/>
        </w:numPr>
        <w:suppressAutoHyphens/>
        <w:autoSpaceDE/>
        <w:autoSpaceDN/>
        <w:adjustRightInd/>
        <w:spacing w:line="360" w:lineRule="auto"/>
        <w:jc w:val="both"/>
        <w:rPr>
          <w:rFonts w:ascii="Verdana" w:eastAsia="Calibri" w:hAnsi="Verdana" w:cs="Times New Roman"/>
          <w:bCs/>
          <w:iCs/>
          <w:color w:val="000000"/>
          <w:kern w:val="1"/>
          <w:sz w:val="18"/>
          <w:szCs w:val="18"/>
          <w:lang w:eastAsia="hi-IN" w:bidi="hi-IN"/>
        </w:rPr>
      </w:pPr>
      <w:r w:rsidRPr="00F52BCE">
        <w:rPr>
          <w:rFonts w:ascii="Verdana" w:eastAsia="Calibri" w:hAnsi="Verdana" w:cs="Times New Roman"/>
          <w:iCs/>
          <w:color w:val="000000"/>
          <w:kern w:val="1"/>
          <w:sz w:val="18"/>
          <w:szCs w:val="18"/>
          <w:lang w:eastAsia="hi-IN" w:bidi="hi-IN"/>
        </w:rPr>
        <w:t>Dispensa dai tempi standard;</w:t>
      </w:r>
    </w:p>
    <w:p w:rsidR="00F52BCE" w:rsidRPr="00F52BCE" w:rsidRDefault="00F52BCE" w:rsidP="00F52BCE">
      <w:pPr>
        <w:widowControl/>
        <w:numPr>
          <w:ilvl w:val="0"/>
          <w:numId w:val="41"/>
        </w:numPr>
        <w:suppressAutoHyphens/>
        <w:autoSpaceDE/>
        <w:autoSpaceDN/>
        <w:adjustRightInd/>
        <w:spacing w:line="360" w:lineRule="auto"/>
        <w:jc w:val="both"/>
        <w:rPr>
          <w:rFonts w:ascii="Verdana" w:eastAsia="Calibri" w:hAnsi="Verdana" w:cs="Times New Roman"/>
          <w:bCs/>
          <w:iCs/>
          <w:color w:val="000000"/>
          <w:kern w:val="1"/>
          <w:sz w:val="18"/>
          <w:szCs w:val="18"/>
          <w:lang w:eastAsia="hi-IN" w:bidi="hi-IN"/>
        </w:rPr>
      </w:pPr>
      <w:r w:rsidRPr="00F52BCE">
        <w:rPr>
          <w:rFonts w:ascii="Verdana" w:eastAsia="Calibri" w:hAnsi="Verdana" w:cs="Times New Roman"/>
          <w:iCs/>
          <w:color w:val="000000"/>
          <w:kern w:val="1"/>
          <w:sz w:val="18"/>
          <w:szCs w:val="18"/>
          <w:lang w:eastAsia="hi-IN" w:bidi="hi-IN"/>
        </w:rPr>
        <w:lastRenderedPageBreak/>
        <w:t>Dispensa da un eccessivo carico di compiti</w:t>
      </w:r>
      <w:r>
        <w:rPr>
          <w:rFonts w:ascii="Verdana" w:eastAsia="Calibri" w:hAnsi="Verdana" w:cs="Times New Roman"/>
          <w:iCs/>
          <w:color w:val="000000"/>
          <w:kern w:val="1"/>
          <w:sz w:val="18"/>
          <w:szCs w:val="18"/>
          <w:lang w:eastAsia="hi-IN" w:bidi="hi-IN"/>
        </w:rPr>
        <w:t>;</w:t>
      </w:r>
    </w:p>
    <w:p w:rsidR="00F52BCE" w:rsidRPr="00F52BCE" w:rsidRDefault="00F52BCE" w:rsidP="00F52BCE">
      <w:pPr>
        <w:widowControl/>
        <w:numPr>
          <w:ilvl w:val="0"/>
          <w:numId w:val="41"/>
        </w:numPr>
        <w:suppressAutoHyphens/>
        <w:autoSpaceDE/>
        <w:autoSpaceDN/>
        <w:adjustRightInd/>
        <w:spacing w:line="360" w:lineRule="auto"/>
        <w:jc w:val="both"/>
        <w:rPr>
          <w:rFonts w:ascii="Verdana" w:eastAsia="Calibri" w:hAnsi="Verdana" w:cs="Times New Roman"/>
          <w:bCs/>
          <w:iCs/>
          <w:color w:val="000000"/>
          <w:kern w:val="1"/>
          <w:sz w:val="18"/>
          <w:szCs w:val="18"/>
          <w:lang w:eastAsia="hi-IN" w:bidi="hi-IN"/>
        </w:rPr>
      </w:pPr>
      <w:r>
        <w:rPr>
          <w:rFonts w:ascii="Verdana" w:eastAsia="Calibri" w:hAnsi="Verdana" w:cs="Times New Roman"/>
          <w:iCs/>
          <w:color w:val="000000"/>
          <w:kern w:val="1"/>
          <w:sz w:val="18"/>
          <w:szCs w:val="18"/>
          <w:lang w:eastAsia="hi-IN" w:bidi="hi-IN"/>
        </w:rPr>
        <w:t>Altro _____________________________________</w:t>
      </w:r>
    </w:p>
    <w:p w:rsidR="00F52BCE" w:rsidRPr="00F52BCE" w:rsidRDefault="00F52BCE" w:rsidP="00F52BCE">
      <w:pPr>
        <w:widowControl/>
        <w:suppressAutoHyphens/>
        <w:spacing w:line="360" w:lineRule="auto"/>
        <w:ind w:left="1140"/>
        <w:jc w:val="both"/>
        <w:rPr>
          <w:rFonts w:ascii="Verdana" w:eastAsia="Calibri" w:hAnsi="Verdana" w:cs="Times New Roman"/>
          <w:bCs/>
          <w:iCs/>
          <w:color w:val="000000"/>
          <w:kern w:val="1"/>
          <w:sz w:val="18"/>
          <w:szCs w:val="18"/>
          <w:lang w:eastAsia="hi-IN" w:bidi="hi-IN"/>
        </w:rPr>
      </w:pPr>
    </w:p>
    <w:p w:rsidR="00F52BCE" w:rsidRDefault="00F52BCE" w:rsidP="00F52BCE">
      <w:pPr>
        <w:widowControl/>
        <w:suppressAutoHyphens/>
        <w:spacing w:line="360" w:lineRule="auto"/>
        <w:jc w:val="both"/>
        <w:rPr>
          <w:rFonts w:ascii="Verdana" w:eastAsia="Calibri" w:hAnsi="Verdana" w:cs="Times New Roman"/>
          <w:bCs/>
          <w:iCs/>
          <w:color w:val="000000"/>
          <w:kern w:val="1"/>
          <w:sz w:val="18"/>
          <w:szCs w:val="18"/>
          <w:lang w:eastAsia="hi-IN" w:bidi="hi-IN"/>
        </w:rPr>
      </w:pPr>
      <w:r w:rsidRPr="00F52BCE">
        <w:rPr>
          <w:rFonts w:ascii="Verdana" w:eastAsia="Calibri" w:hAnsi="Verdana" w:cs="Times New Roman"/>
          <w:bCs/>
          <w:iCs/>
          <w:color w:val="000000"/>
          <w:kern w:val="1"/>
          <w:sz w:val="18"/>
          <w:szCs w:val="18"/>
          <w:lang w:eastAsia="hi-IN" w:bidi="hi-IN"/>
        </w:rPr>
        <w:t xml:space="preserve">       Modalità di verifica:</w:t>
      </w:r>
    </w:p>
    <w:p w:rsidR="00F52BCE" w:rsidRPr="00F52BCE" w:rsidRDefault="00F52BCE" w:rsidP="00F52BCE">
      <w:pPr>
        <w:widowControl/>
        <w:suppressAutoHyphens/>
        <w:spacing w:line="360" w:lineRule="auto"/>
        <w:jc w:val="both"/>
        <w:rPr>
          <w:rFonts w:ascii="Verdana" w:eastAsia="Calibri" w:hAnsi="Verdana" w:cs="Times New Roman"/>
          <w:bCs/>
          <w:iCs/>
          <w:color w:val="000000"/>
          <w:kern w:val="1"/>
          <w:sz w:val="18"/>
          <w:szCs w:val="18"/>
          <w:lang w:eastAsia="hi-IN" w:bidi="hi-IN"/>
        </w:rPr>
      </w:pPr>
    </w:p>
    <w:p w:rsidR="00F52BCE" w:rsidRPr="00F52BCE" w:rsidRDefault="00F52BCE" w:rsidP="00F52BCE">
      <w:pPr>
        <w:pStyle w:val="Paragrafoelenco"/>
        <w:widowControl/>
        <w:numPr>
          <w:ilvl w:val="0"/>
          <w:numId w:val="42"/>
        </w:numPr>
        <w:suppressAutoHyphens/>
        <w:autoSpaceDE/>
        <w:autoSpaceDN/>
        <w:adjustRightInd/>
        <w:spacing w:line="360" w:lineRule="auto"/>
        <w:jc w:val="both"/>
        <w:rPr>
          <w:rFonts w:ascii="Verdana" w:eastAsia="Calibri" w:hAnsi="Verdana" w:cs="Times New Roman"/>
          <w:bCs/>
          <w:iCs/>
          <w:color w:val="000000"/>
          <w:kern w:val="1"/>
          <w:sz w:val="18"/>
          <w:szCs w:val="18"/>
          <w:lang w:eastAsia="hi-IN" w:bidi="hi-IN"/>
        </w:rPr>
      </w:pPr>
      <w:r w:rsidRPr="00F52BCE">
        <w:rPr>
          <w:rFonts w:ascii="Verdana" w:eastAsia="Calibri" w:hAnsi="Verdana" w:cs="Times New Roman"/>
          <w:iCs/>
          <w:color w:val="000000"/>
          <w:kern w:val="1"/>
          <w:sz w:val="18"/>
          <w:szCs w:val="18"/>
          <w:lang w:eastAsia="hi-IN" w:bidi="hi-IN"/>
        </w:rPr>
        <w:t>Predisposizione di verifiche brevi e strutturate;</w:t>
      </w:r>
    </w:p>
    <w:p w:rsidR="00F52BCE" w:rsidRPr="00F52BCE" w:rsidRDefault="00F52BCE" w:rsidP="00F52BCE">
      <w:pPr>
        <w:pStyle w:val="Paragrafoelenco"/>
        <w:widowControl/>
        <w:numPr>
          <w:ilvl w:val="0"/>
          <w:numId w:val="42"/>
        </w:numPr>
        <w:suppressAutoHyphens/>
        <w:autoSpaceDE/>
        <w:autoSpaceDN/>
        <w:adjustRightInd/>
        <w:spacing w:line="360" w:lineRule="auto"/>
        <w:jc w:val="both"/>
        <w:rPr>
          <w:rFonts w:ascii="Verdana" w:eastAsia="Calibri" w:hAnsi="Verdana" w:cs="Times New Roman"/>
          <w:bCs/>
          <w:iCs/>
          <w:color w:val="000000"/>
          <w:kern w:val="1"/>
          <w:sz w:val="18"/>
          <w:szCs w:val="18"/>
          <w:lang w:eastAsia="hi-IN" w:bidi="hi-IN"/>
        </w:rPr>
      </w:pPr>
      <w:r w:rsidRPr="00F52BCE">
        <w:rPr>
          <w:rFonts w:ascii="Verdana" w:eastAsia="Calibri" w:hAnsi="Verdana" w:cs="Times New Roman"/>
          <w:iCs/>
          <w:color w:val="000000"/>
          <w:kern w:val="1"/>
          <w:sz w:val="18"/>
          <w:szCs w:val="18"/>
          <w:lang w:eastAsia="hi-IN" w:bidi="hi-IN"/>
        </w:rPr>
        <w:t>Predisposizione di verifiche orali concordate con l’alunno;</w:t>
      </w:r>
    </w:p>
    <w:p w:rsidR="00F52BCE" w:rsidRPr="00F52BCE" w:rsidRDefault="00F52BCE" w:rsidP="00F52BCE">
      <w:pPr>
        <w:pStyle w:val="Paragrafoelenco"/>
        <w:widowControl/>
        <w:numPr>
          <w:ilvl w:val="0"/>
          <w:numId w:val="42"/>
        </w:numPr>
        <w:suppressAutoHyphens/>
        <w:autoSpaceDE/>
        <w:autoSpaceDN/>
        <w:adjustRightInd/>
        <w:spacing w:line="360" w:lineRule="auto"/>
        <w:jc w:val="both"/>
        <w:rPr>
          <w:rFonts w:ascii="Verdana" w:eastAsia="Calibri" w:hAnsi="Verdana" w:cs="Times New Roman"/>
          <w:bCs/>
          <w:iCs/>
          <w:color w:val="000000"/>
          <w:kern w:val="1"/>
          <w:sz w:val="18"/>
          <w:szCs w:val="18"/>
          <w:lang w:eastAsia="hi-IN" w:bidi="hi-IN"/>
        </w:rPr>
      </w:pPr>
      <w:r w:rsidRPr="00F52BCE">
        <w:rPr>
          <w:rFonts w:ascii="Verdana" w:eastAsia="Calibri" w:hAnsi="Verdana" w:cs="Times New Roman"/>
          <w:iCs/>
          <w:color w:val="000000"/>
          <w:kern w:val="1"/>
          <w:sz w:val="18"/>
          <w:szCs w:val="18"/>
          <w:lang w:eastAsia="hi-IN" w:bidi="hi-IN"/>
        </w:rPr>
        <w:t>Predisposizione di supporti multimediali</w:t>
      </w:r>
    </w:p>
    <w:p w:rsidR="00F52BCE" w:rsidRPr="00F52BCE" w:rsidRDefault="00F52BCE" w:rsidP="00F52BCE">
      <w:pPr>
        <w:pStyle w:val="Paragrafoelenco"/>
        <w:widowControl/>
        <w:numPr>
          <w:ilvl w:val="0"/>
          <w:numId w:val="42"/>
        </w:numPr>
        <w:suppressAutoHyphens/>
        <w:autoSpaceDE/>
        <w:autoSpaceDN/>
        <w:adjustRightInd/>
        <w:spacing w:line="360" w:lineRule="auto"/>
        <w:jc w:val="both"/>
        <w:rPr>
          <w:rFonts w:ascii="Verdana" w:eastAsia="Calibri" w:hAnsi="Verdana" w:cs="Times New Roman"/>
          <w:bCs/>
          <w:iCs/>
          <w:color w:val="000000"/>
          <w:kern w:val="1"/>
          <w:sz w:val="18"/>
          <w:szCs w:val="18"/>
          <w:lang w:eastAsia="hi-IN" w:bidi="hi-IN"/>
        </w:rPr>
      </w:pPr>
      <w:r w:rsidRPr="00F52BCE">
        <w:rPr>
          <w:rFonts w:ascii="Verdana" w:eastAsia="Calibri" w:hAnsi="Verdana" w:cs="Times New Roman"/>
          <w:iCs/>
          <w:color w:val="000000"/>
          <w:kern w:val="1"/>
          <w:sz w:val="18"/>
          <w:szCs w:val="18"/>
          <w:lang w:eastAsia="hi-IN" w:bidi="hi-IN"/>
        </w:rPr>
        <w:t>Dispensa da un eccessivo carico di compiti;</w:t>
      </w:r>
    </w:p>
    <w:p w:rsidR="00F52BCE" w:rsidRPr="00F52BCE" w:rsidRDefault="00F52BCE" w:rsidP="00F52BCE">
      <w:pPr>
        <w:pStyle w:val="Paragrafoelenco"/>
        <w:widowControl/>
        <w:numPr>
          <w:ilvl w:val="0"/>
          <w:numId w:val="42"/>
        </w:numPr>
        <w:suppressAutoHyphens/>
        <w:autoSpaceDE/>
        <w:autoSpaceDN/>
        <w:adjustRightInd/>
        <w:spacing w:line="360" w:lineRule="auto"/>
        <w:jc w:val="both"/>
        <w:rPr>
          <w:rFonts w:ascii="Verdana" w:eastAsia="Calibri" w:hAnsi="Verdana" w:cs="Times New Roman"/>
          <w:bCs/>
          <w:iCs/>
          <w:color w:val="000000"/>
          <w:kern w:val="1"/>
          <w:sz w:val="18"/>
          <w:szCs w:val="18"/>
          <w:lang w:eastAsia="hi-IN" w:bidi="hi-IN"/>
        </w:rPr>
      </w:pPr>
      <w:r w:rsidRPr="00F52BCE">
        <w:rPr>
          <w:rFonts w:ascii="Verdana" w:eastAsia="Calibri" w:hAnsi="Verdana" w:cs="Times New Roman"/>
          <w:iCs/>
          <w:color w:val="000000"/>
          <w:kern w:val="1"/>
          <w:sz w:val="18"/>
          <w:szCs w:val="18"/>
          <w:lang w:eastAsia="hi-IN" w:bidi="hi-IN"/>
        </w:rPr>
        <w:t>Valorizzazione del contenuto esposto oralmente;</w:t>
      </w:r>
    </w:p>
    <w:p w:rsidR="00F52BCE" w:rsidRPr="00F52BCE" w:rsidRDefault="00F52BCE" w:rsidP="00F52BCE">
      <w:pPr>
        <w:pStyle w:val="Paragrafoelenco"/>
        <w:widowControl/>
        <w:numPr>
          <w:ilvl w:val="0"/>
          <w:numId w:val="42"/>
        </w:numPr>
        <w:suppressAutoHyphens/>
        <w:autoSpaceDE/>
        <w:autoSpaceDN/>
        <w:adjustRightInd/>
        <w:spacing w:line="360" w:lineRule="auto"/>
        <w:jc w:val="both"/>
        <w:rPr>
          <w:rFonts w:ascii="Verdana" w:eastAsia="Calibri" w:hAnsi="Verdana" w:cs="Times New Roman"/>
          <w:bCs/>
          <w:iCs/>
          <w:color w:val="000000"/>
          <w:kern w:val="1"/>
          <w:sz w:val="18"/>
          <w:szCs w:val="18"/>
          <w:lang w:eastAsia="hi-IN" w:bidi="hi-IN"/>
        </w:rPr>
      </w:pPr>
      <w:r w:rsidRPr="00F52BCE">
        <w:rPr>
          <w:rFonts w:ascii="Verdana" w:eastAsia="Calibri" w:hAnsi="Verdana" w:cs="Times New Roman"/>
          <w:iCs/>
          <w:color w:val="000000"/>
          <w:kern w:val="1"/>
          <w:sz w:val="18"/>
          <w:szCs w:val="18"/>
          <w:lang w:eastAsia="hi-IN" w:bidi="hi-IN"/>
        </w:rPr>
        <w:t>Valutazione del contenuto e non degli errori ortografici e gramm</w:t>
      </w:r>
      <w:r>
        <w:rPr>
          <w:rFonts w:ascii="Verdana" w:eastAsia="Calibri" w:hAnsi="Verdana" w:cs="Times New Roman"/>
          <w:iCs/>
          <w:color w:val="000000"/>
          <w:kern w:val="1"/>
          <w:sz w:val="18"/>
          <w:szCs w:val="18"/>
          <w:lang w:eastAsia="hi-IN" w:bidi="hi-IN"/>
        </w:rPr>
        <w:t>aticali nelle verifiche scritte;</w:t>
      </w:r>
    </w:p>
    <w:p w:rsidR="00F52BCE" w:rsidRPr="00F52BCE" w:rsidRDefault="00F52BCE" w:rsidP="00F52BCE">
      <w:pPr>
        <w:widowControl/>
        <w:numPr>
          <w:ilvl w:val="0"/>
          <w:numId w:val="42"/>
        </w:numPr>
        <w:suppressAutoHyphens/>
        <w:autoSpaceDE/>
        <w:autoSpaceDN/>
        <w:adjustRightInd/>
        <w:spacing w:line="360" w:lineRule="auto"/>
        <w:jc w:val="both"/>
        <w:rPr>
          <w:rFonts w:ascii="Verdana" w:eastAsia="Calibri" w:hAnsi="Verdana" w:cs="Times New Roman"/>
          <w:bCs/>
          <w:iCs/>
          <w:color w:val="000000"/>
          <w:kern w:val="1"/>
          <w:sz w:val="18"/>
          <w:szCs w:val="18"/>
          <w:lang w:eastAsia="hi-IN" w:bidi="hi-IN"/>
        </w:rPr>
      </w:pPr>
      <w:r>
        <w:rPr>
          <w:rFonts w:ascii="Verdana" w:eastAsia="Calibri" w:hAnsi="Verdana" w:cs="Times New Roman"/>
          <w:iCs/>
          <w:color w:val="000000"/>
          <w:kern w:val="1"/>
          <w:sz w:val="18"/>
          <w:szCs w:val="18"/>
          <w:lang w:eastAsia="hi-IN" w:bidi="hi-IN"/>
        </w:rPr>
        <w:t>Altro _____________________________________</w:t>
      </w:r>
    </w:p>
    <w:p w:rsidR="00F52BCE" w:rsidRPr="00F52BCE" w:rsidRDefault="00F52BCE" w:rsidP="00F52BCE">
      <w:pPr>
        <w:widowControl/>
        <w:suppressAutoHyphens/>
        <w:autoSpaceDE/>
        <w:autoSpaceDN/>
        <w:adjustRightInd/>
        <w:spacing w:line="360" w:lineRule="auto"/>
        <w:ind w:left="1140"/>
        <w:jc w:val="both"/>
        <w:rPr>
          <w:rFonts w:ascii="Verdana" w:eastAsia="Calibri" w:hAnsi="Verdana" w:cs="Times New Roman"/>
          <w:bCs/>
          <w:iCs/>
          <w:color w:val="000000"/>
          <w:kern w:val="1"/>
          <w:sz w:val="18"/>
          <w:szCs w:val="18"/>
          <w:lang w:eastAsia="hi-IN" w:bidi="hi-IN"/>
        </w:rPr>
      </w:pPr>
    </w:p>
    <w:p w:rsidR="00F52BCE" w:rsidRPr="00F52BCE" w:rsidRDefault="00F52BCE" w:rsidP="00F52BCE">
      <w:pPr>
        <w:widowControl/>
        <w:suppressAutoHyphens/>
        <w:jc w:val="both"/>
        <w:rPr>
          <w:rFonts w:ascii="Times New Roman" w:eastAsia="Calibri" w:hAnsi="Times New Roman" w:cs="Times New Roman"/>
          <w:bCs/>
          <w:iCs/>
          <w:color w:val="000000"/>
          <w:kern w:val="1"/>
          <w:lang w:eastAsia="hi-IN" w:bidi="hi-IN"/>
        </w:rPr>
      </w:pPr>
    </w:p>
    <w:p w:rsidR="00F52BCE" w:rsidRPr="00F52BCE" w:rsidRDefault="00F52BCE" w:rsidP="00F52BCE">
      <w:pPr>
        <w:widowControl/>
        <w:suppressAutoHyphens/>
        <w:ind w:left="420"/>
        <w:jc w:val="both"/>
        <w:rPr>
          <w:rFonts w:ascii="Times New Roman" w:eastAsia="Calibri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  <w:r w:rsidRPr="00F52BCE">
        <w:rPr>
          <w:rFonts w:ascii="Times New Roman" w:eastAsia="Calibri" w:hAnsi="Times New Roman" w:cs="Times New Roman"/>
          <w:b/>
          <w:bCs/>
          <w:i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52BCE">
        <w:rPr>
          <w:rFonts w:ascii="Verdana" w:eastAsia="Calibri" w:hAnsi="Verdana" w:cs="Times New Roman"/>
          <w:b/>
          <w:bCs/>
          <w:iCs/>
          <w:color w:val="000000"/>
          <w:kern w:val="1"/>
          <w:sz w:val="18"/>
          <w:szCs w:val="18"/>
          <w:lang w:eastAsia="hi-IN" w:bidi="hi-IN"/>
        </w:rPr>
        <w:t xml:space="preserve">Per gli Studenti con disabilità </w:t>
      </w:r>
      <w:r w:rsidRPr="00F52BCE">
        <w:rPr>
          <w:rFonts w:ascii="Verdana" w:eastAsia="Calibri" w:hAnsi="Verdana" w:cs="Times New Roman"/>
          <w:b/>
          <w:iCs/>
          <w:color w:val="000000"/>
          <w:kern w:val="1"/>
          <w:sz w:val="18"/>
          <w:szCs w:val="18"/>
          <w:lang w:eastAsia="hi-IN" w:bidi="hi-IN"/>
        </w:rPr>
        <w:t xml:space="preserve">il punto di riferimento rimane il PEI. </w:t>
      </w:r>
      <w:r w:rsidRPr="00F52BCE">
        <w:rPr>
          <w:rFonts w:ascii="Times New Roman" w:eastAsia="Calibri" w:hAnsi="Times New Roman" w:cs="Times New Roman"/>
          <w:iCs/>
          <w:color w:val="000000"/>
          <w:kern w:val="1"/>
          <w:sz w:val="24"/>
          <w:szCs w:val="24"/>
          <w:lang w:eastAsia="hi-IN" w:bidi="hi-IN"/>
        </w:rPr>
        <w:t>___________________________________________________________________________</w:t>
      </w:r>
    </w:p>
    <w:p w:rsidR="00F52BCE" w:rsidRPr="00F52BCE" w:rsidRDefault="00F52BCE" w:rsidP="00F52BCE">
      <w:pPr>
        <w:widowControl/>
        <w:suppressAutoHyphens/>
        <w:ind w:left="420"/>
        <w:jc w:val="both"/>
        <w:rPr>
          <w:rFonts w:eastAsia="SimSun"/>
          <w:b/>
          <w:kern w:val="1"/>
          <w:szCs w:val="24"/>
          <w:lang w:eastAsia="hi-IN" w:bidi="hi-IN"/>
        </w:rPr>
      </w:pPr>
    </w:p>
    <w:p w:rsidR="00F52BCE" w:rsidRPr="00F52BCE" w:rsidRDefault="00F52BCE" w:rsidP="00F52BCE">
      <w:pPr>
        <w:widowControl/>
        <w:numPr>
          <w:ilvl w:val="0"/>
          <w:numId w:val="37"/>
        </w:numPr>
        <w:suppressAutoHyphens/>
        <w:autoSpaceDE/>
        <w:autoSpaceDN/>
        <w:adjustRightInd/>
        <w:spacing w:line="360" w:lineRule="auto"/>
        <w:jc w:val="both"/>
        <w:rPr>
          <w:rFonts w:eastAsia="SimSun"/>
          <w:b/>
          <w:kern w:val="1"/>
          <w:szCs w:val="24"/>
          <w:lang w:eastAsia="hi-IN" w:bidi="hi-IN"/>
        </w:rPr>
      </w:pPr>
      <w:r w:rsidRPr="00F52BCE">
        <w:rPr>
          <w:rFonts w:eastAsia="SimSun"/>
          <w:kern w:val="1"/>
          <w:szCs w:val="24"/>
          <w:lang w:eastAsia="hi-IN" w:bidi="hi-IN"/>
        </w:rPr>
        <w:t xml:space="preserve"> </w:t>
      </w:r>
      <w:r w:rsidRPr="00F52BCE">
        <w:rPr>
          <w:rFonts w:eastAsia="SimSun"/>
          <w:b/>
          <w:kern w:val="1"/>
          <w:szCs w:val="24"/>
          <w:lang w:eastAsia="hi-IN" w:bidi="hi-IN"/>
        </w:rPr>
        <w:t>ANNOTAZIONI</w:t>
      </w:r>
    </w:p>
    <w:p w:rsidR="00F52BCE" w:rsidRPr="00F52BCE" w:rsidRDefault="00F52BCE" w:rsidP="00F52BCE">
      <w:pPr>
        <w:widowControl/>
        <w:suppressAutoHyphens/>
        <w:autoSpaceDE/>
        <w:autoSpaceDN/>
        <w:adjustRightInd/>
        <w:rPr>
          <w:rFonts w:eastAsia="SimSun"/>
          <w:b/>
          <w:kern w:val="1"/>
          <w:szCs w:val="24"/>
          <w:lang w:eastAsia="hi-IN" w:bidi="hi-IN"/>
        </w:rPr>
      </w:pPr>
      <w:r w:rsidRPr="00F52BCE">
        <w:rPr>
          <w:rFonts w:eastAsia="SimSun"/>
          <w:b/>
          <w:kern w:val="1"/>
          <w:szCs w:val="24"/>
          <w:lang w:eastAsia="hi-IN" w:bidi="hi-IN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E0419">
        <w:rPr>
          <w:rFonts w:eastAsia="SimSun"/>
          <w:b/>
          <w:kern w:val="1"/>
          <w:szCs w:val="24"/>
          <w:lang w:eastAsia="hi-IN" w:bidi="hi-IN"/>
        </w:rPr>
        <w:t>..........</w:t>
      </w:r>
    </w:p>
    <w:p w:rsidR="004E0933" w:rsidRDefault="004E0933" w:rsidP="00F52BCE">
      <w:pPr>
        <w:pStyle w:val="Elenco"/>
        <w:ind w:left="0" w:firstLine="0"/>
        <w:rPr>
          <w:rFonts w:ascii="Verdana" w:hAnsi="Verdana" w:cs="Times New Roman"/>
          <w:b/>
          <w:sz w:val="13"/>
          <w:szCs w:val="13"/>
        </w:rPr>
      </w:pPr>
    </w:p>
    <w:p w:rsidR="004E0933" w:rsidRDefault="004E0933" w:rsidP="00BA50D4">
      <w:pPr>
        <w:pStyle w:val="Elenco"/>
        <w:jc w:val="center"/>
        <w:rPr>
          <w:rFonts w:ascii="Verdana" w:hAnsi="Verdana" w:cs="Times New Roman"/>
          <w:b/>
          <w:sz w:val="13"/>
          <w:szCs w:val="13"/>
        </w:rPr>
      </w:pPr>
    </w:p>
    <w:p w:rsidR="008D2DF3" w:rsidRDefault="008D2DF3" w:rsidP="008D2DF3">
      <w:pPr>
        <w:pStyle w:val="Corpotesto"/>
        <w:spacing w:after="0" w:line="360" w:lineRule="auto"/>
        <w:ind w:right="278"/>
      </w:pPr>
      <w:r>
        <w:t>In relazione ai diversi livelli di partenza e alle capacità individuali, le competenze delle varie discipline sono state raggiunte in modo:</w:t>
      </w:r>
    </w:p>
    <w:p w:rsidR="008D2DF3" w:rsidRPr="00190C5D" w:rsidRDefault="008D2DF3" w:rsidP="008D2DF3">
      <w:pPr>
        <w:pStyle w:val="Corpotesto"/>
        <w:spacing w:after="0" w:line="360" w:lineRule="auto"/>
        <w:ind w:right="278"/>
      </w:pPr>
    </w:p>
    <w:p w:rsidR="008D2DF3" w:rsidRDefault="008D2DF3" w:rsidP="008D2DF3">
      <w:pPr>
        <w:pStyle w:val="Corpotesto"/>
        <w:widowControl/>
        <w:numPr>
          <w:ilvl w:val="0"/>
          <w:numId w:val="43"/>
        </w:numPr>
        <w:suppressAutoHyphens/>
        <w:autoSpaceDE/>
        <w:autoSpaceDN/>
        <w:adjustRightInd/>
        <w:spacing w:after="0" w:line="360" w:lineRule="auto"/>
        <w:ind w:right="98"/>
        <w:jc w:val="both"/>
      </w:pPr>
      <w:r>
        <w:rPr>
          <w:b/>
        </w:rPr>
        <w:t xml:space="preserve">ECCELLENTE </w:t>
      </w:r>
      <w:r>
        <w:t>per i seguenti alunni:</w:t>
      </w:r>
      <w:r w:rsidR="00E86BC0">
        <w:t xml:space="preserve"> </w:t>
      </w:r>
    </w:p>
    <w:p w:rsidR="00E86BC0" w:rsidRDefault="00E86BC0" w:rsidP="00E86BC0">
      <w:pPr>
        <w:pStyle w:val="Corpotesto"/>
        <w:widowControl/>
        <w:suppressAutoHyphens/>
        <w:autoSpaceDE/>
        <w:autoSpaceDN/>
        <w:adjustRightInd/>
        <w:spacing w:after="0" w:line="360" w:lineRule="auto"/>
        <w:ind w:left="360" w:right="98"/>
        <w:jc w:val="both"/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2DF3" w:rsidRDefault="008D2DF3" w:rsidP="008D2DF3">
      <w:pPr>
        <w:pStyle w:val="Corpotesto"/>
        <w:widowControl/>
        <w:suppressAutoHyphens/>
        <w:autoSpaceDE/>
        <w:autoSpaceDN/>
        <w:adjustRightInd/>
        <w:spacing w:after="0" w:line="360" w:lineRule="auto"/>
        <w:ind w:left="360" w:right="98"/>
        <w:jc w:val="both"/>
      </w:pPr>
    </w:p>
    <w:p w:rsidR="008D2DF3" w:rsidRDefault="008D2DF3" w:rsidP="008D2DF3">
      <w:pPr>
        <w:pStyle w:val="Corpotesto"/>
        <w:widowControl/>
        <w:numPr>
          <w:ilvl w:val="0"/>
          <w:numId w:val="43"/>
        </w:numPr>
        <w:suppressAutoHyphens/>
        <w:autoSpaceDE/>
        <w:autoSpaceDN/>
        <w:adjustRightInd/>
        <w:spacing w:after="0" w:line="360" w:lineRule="auto"/>
        <w:ind w:right="98"/>
        <w:jc w:val="both"/>
      </w:pPr>
      <w:r>
        <w:rPr>
          <w:b/>
        </w:rPr>
        <w:t xml:space="preserve">AVANZATO </w:t>
      </w:r>
      <w:r>
        <w:t xml:space="preserve">per i seguenti </w:t>
      </w:r>
      <w:bookmarkStart w:id="1" w:name="_Hlk41298395"/>
      <w:r>
        <w:t>alunni</w:t>
      </w:r>
      <w:bookmarkEnd w:id="1"/>
      <w:r>
        <w:t>:</w:t>
      </w:r>
    </w:p>
    <w:p w:rsidR="00E86BC0" w:rsidRDefault="00E86BC0" w:rsidP="00E86BC0">
      <w:pPr>
        <w:pStyle w:val="Corpotesto"/>
        <w:widowControl/>
        <w:suppressAutoHyphens/>
        <w:autoSpaceDE/>
        <w:autoSpaceDN/>
        <w:adjustRightInd/>
        <w:spacing w:after="0" w:line="360" w:lineRule="auto"/>
        <w:ind w:left="360" w:right="98"/>
        <w:jc w:val="both"/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2DF3" w:rsidRDefault="008D2DF3" w:rsidP="008D2DF3">
      <w:pPr>
        <w:pStyle w:val="Corpotesto"/>
        <w:widowControl/>
        <w:suppressAutoHyphens/>
        <w:autoSpaceDE/>
        <w:autoSpaceDN/>
        <w:adjustRightInd/>
        <w:spacing w:after="0" w:line="360" w:lineRule="auto"/>
        <w:ind w:right="98"/>
        <w:jc w:val="both"/>
      </w:pPr>
    </w:p>
    <w:p w:rsidR="008D2DF3" w:rsidRDefault="008D2DF3" w:rsidP="008D2DF3">
      <w:pPr>
        <w:pStyle w:val="Corpotesto"/>
        <w:widowControl/>
        <w:numPr>
          <w:ilvl w:val="0"/>
          <w:numId w:val="43"/>
        </w:numPr>
        <w:suppressAutoHyphens/>
        <w:autoSpaceDE/>
        <w:autoSpaceDN/>
        <w:adjustRightInd/>
        <w:spacing w:after="0" w:line="360" w:lineRule="auto"/>
        <w:ind w:right="98"/>
        <w:jc w:val="both"/>
      </w:pPr>
      <w:r>
        <w:rPr>
          <w:b/>
        </w:rPr>
        <w:t xml:space="preserve">INTERMEDIO </w:t>
      </w:r>
      <w:r>
        <w:t xml:space="preserve">per i seguenti alunni: </w:t>
      </w:r>
    </w:p>
    <w:p w:rsidR="00E86BC0" w:rsidRDefault="00E86BC0" w:rsidP="00E86BC0">
      <w:pPr>
        <w:pStyle w:val="Corpotesto"/>
        <w:widowControl/>
        <w:suppressAutoHyphens/>
        <w:autoSpaceDE/>
        <w:autoSpaceDN/>
        <w:adjustRightInd/>
        <w:spacing w:after="0" w:line="360" w:lineRule="auto"/>
        <w:ind w:left="360" w:right="98"/>
        <w:jc w:val="both"/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2DF3" w:rsidRPr="00597BAA" w:rsidRDefault="008D2DF3" w:rsidP="008D2DF3">
      <w:pPr>
        <w:pStyle w:val="Corpotesto"/>
        <w:widowControl/>
        <w:suppressAutoHyphens/>
        <w:autoSpaceDE/>
        <w:autoSpaceDN/>
        <w:adjustRightInd/>
        <w:spacing w:after="0" w:line="360" w:lineRule="auto"/>
        <w:ind w:left="360" w:right="98"/>
        <w:jc w:val="both"/>
      </w:pPr>
    </w:p>
    <w:p w:rsidR="008D2DF3" w:rsidRPr="008D2DF3" w:rsidRDefault="008D2DF3" w:rsidP="008D2DF3">
      <w:pPr>
        <w:pStyle w:val="Corpotesto"/>
        <w:widowControl/>
        <w:numPr>
          <w:ilvl w:val="0"/>
          <w:numId w:val="43"/>
        </w:numPr>
        <w:suppressAutoHyphens/>
        <w:autoSpaceDE/>
        <w:autoSpaceDN/>
        <w:adjustRightInd/>
        <w:spacing w:after="0" w:line="360" w:lineRule="auto"/>
        <w:jc w:val="both"/>
        <w:rPr>
          <w:i/>
        </w:rPr>
      </w:pPr>
      <w:r w:rsidRPr="009B4320">
        <w:rPr>
          <w:b/>
        </w:rPr>
        <w:t xml:space="preserve">ESSENZIALE </w:t>
      </w:r>
      <w:r w:rsidRPr="009B4320">
        <w:t xml:space="preserve">per i seguenti </w:t>
      </w:r>
      <w:r>
        <w:t>alunni:</w:t>
      </w:r>
    </w:p>
    <w:p w:rsidR="00E86BC0" w:rsidRDefault="00E86BC0" w:rsidP="00E86BC0">
      <w:pPr>
        <w:pStyle w:val="Corpotesto"/>
        <w:widowControl/>
        <w:suppressAutoHyphens/>
        <w:autoSpaceDE/>
        <w:autoSpaceDN/>
        <w:adjustRightInd/>
        <w:spacing w:after="0" w:line="360" w:lineRule="auto"/>
        <w:ind w:left="360" w:right="98"/>
        <w:jc w:val="both"/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2DF3" w:rsidRPr="008D2DF3" w:rsidRDefault="008D2DF3" w:rsidP="008D2DF3">
      <w:pPr>
        <w:pStyle w:val="Corpotesto"/>
        <w:widowControl/>
        <w:suppressAutoHyphens/>
        <w:autoSpaceDE/>
        <w:autoSpaceDN/>
        <w:adjustRightInd/>
        <w:spacing w:after="0" w:line="360" w:lineRule="auto"/>
        <w:jc w:val="both"/>
        <w:rPr>
          <w:i/>
        </w:rPr>
      </w:pPr>
    </w:p>
    <w:p w:rsidR="008D2DF3" w:rsidRDefault="008D2DF3" w:rsidP="008D2DF3">
      <w:pPr>
        <w:pStyle w:val="Corpotesto"/>
        <w:widowControl/>
        <w:numPr>
          <w:ilvl w:val="0"/>
          <w:numId w:val="43"/>
        </w:numPr>
        <w:suppressAutoHyphens/>
        <w:autoSpaceDE/>
        <w:autoSpaceDN/>
        <w:adjustRightInd/>
        <w:spacing w:after="0" w:line="360" w:lineRule="auto"/>
        <w:jc w:val="both"/>
      </w:pPr>
      <w:r>
        <w:rPr>
          <w:b/>
        </w:rPr>
        <w:t xml:space="preserve">PARZIALE </w:t>
      </w:r>
      <w:r w:rsidR="00140E69">
        <w:t xml:space="preserve">per i seguenti alunni: </w:t>
      </w:r>
    </w:p>
    <w:p w:rsidR="00E86BC0" w:rsidRDefault="00E86BC0" w:rsidP="005F4E75">
      <w:pPr>
        <w:pStyle w:val="Corpotesto"/>
        <w:widowControl/>
        <w:suppressAutoHyphens/>
        <w:autoSpaceDE/>
        <w:autoSpaceDN/>
        <w:adjustRightInd/>
        <w:spacing w:after="0" w:line="360" w:lineRule="auto"/>
        <w:ind w:left="360" w:right="98"/>
        <w:jc w:val="both"/>
      </w:pPr>
      <w:r>
        <w:rPr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6BC0" w:rsidRDefault="00E86BC0" w:rsidP="00E86BC0">
      <w:pPr>
        <w:pStyle w:val="Corpotesto"/>
        <w:widowControl/>
        <w:suppressAutoHyphens/>
        <w:autoSpaceDE/>
        <w:autoSpaceDN/>
        <w:adjustRightInd/>
        <w:spacing w:after="0" w:line="360" w:lineRule="auto"/>
        <w:ind w:left="360"/>
        <w:jc w:val="both"/>
      </w:pPr>
    </w:p>
    <w:p w:rsidR="009C4CEF" w:rsidRPr="00BA50D4" w:rsidRDefault="009C4CEF" w:rsidP="00397806">
      <w:pPr>
        <w:pStyle w:val="Elenco"/>
        <w:spacing w:line="240" w:lineRule="exact"/>
        <w:ind w:left="0" w:firstLine="0"/>
        <w:jc w:val="both"/>
        <w:rPr>
          <w:rFonts w:ascii="Verdana" w:hAnsi="Verdana" w:cs="Times New Roman"/>
          <w:b/>
          <w:sz w:val="13"/>
          <w:szCs w:val="13"/>
        </w:rPr>
      </w:pPr>
    </w:p>
    <w:p w:rsidR="000F08E9" w:rsidRDefault="00E86BC0" w:rsidP="002D455B">
      <w:pPr>
        <w:pStyle w:val="Elenco"/>
        <w:spacing w:line="240" w:lineRule="exact"/>
        <w:ind w:left="0" w:firstLine="0"/>
        <w:rPr>
          <w:rFonts w:ascii="Verdana" w:hAnsi="Verdana" w:cs="Times New Roman"/>
          <w:sz w:val="15"/>
          <w:szCs w:val="15"/>
        </w:rPr>
      </w:pPr>
      <w:r>
        <w:rPr>
          <w:rFonts w:ascii="Verdana" w:hAnsi="Verdana" w:cs="Times New Roman"/>
          <w:sz w:val="15"/>
          <w:szCs w:val="15"/>
        </w:rPr>
        <w:t>SAN FERDINANDO di PUGLIA, Lì ___ giugno 2022</w:t>
      </w:r>
      <w:r w:rsidR="000A67E1">
        <w:rPr>
          <w:rFonts w:ascii="Verdana" w:hAnsi="Verdana" w:cs="Times New Roman"/>
          <w:sz w:val="15"/>
          <w:szCs w:val="15"/>
        </w:rPr>
        <w:t xml:space="preserve">   </w:t>
      </w:r>
      <w:r w:rsidR="00726BB9" w:rsidRPr="00397806">
        <w:rPr>
          <w:rFonts w:ascii="Verdana" w:hAnsi="Verdana" w:cs="Times New Roman"/>
          <w:sz w:val="15"/>
          <w:szCs w:val="15"/>
        </w:rPr>
        <w:t xml:space="preserve">         </w:t>
      </w:r>
      <w:r w:rsidR="000F08E9" w:rsidRPr="00397806">
        <w:rPr>
          <w:rFonts w:ascii="Verdana" w:hAnsi="Verdana" w:cs="Times New Roman"/>
          <w:sz w:val="15"/>
          <w:szCs w:val="15"/>
        </w:rPr>
        <w:t xml:space="preserve"> </w:t>
      </w:r>
      <w:r w:rsidR="00D30C1B">
        <w:rPr>
          <w:rFonts w:ascii="Verdana" w:hAnsi="Verdana" w:cs="Times New Roman"/>
          <w:sz w:val="15"/>
          <w:szCs w:val="15"/>
        </w:rPr>
        <w:t xml:space="preserve">                                    </w:t>
      </w:r>
      <w:r>
        <w:rPr>
          <w:rFonts w:ascii="Verdana" w:hAnsi="Verdana" w:cs="Times New Roman"/>
          <w:sz w:val="15"/>
          <w:szCs w:val="15"/>
        </w:rPr>
        <w:t xml:space="preserve">                 </w:t>
      </w:r>
      <w:r w:rsidR="00D30C1B">
        <w:rPr>
          <w:rFonts w:ascii="Verdana" w:hAnsi="Verdana" w:cs="Times New Roman"/>
          <w:sz w:val="15"/>
          <w:szCs w:val="15"/>
        </w:rPr>
        <w:t xml:space="preserve"> </w:t>
      </w:r>
      <w:r w:rsidR="000F08E9" w:rsidRPr="00397806">
        <w:rPr>
          <w:rFonts w:ascii="Verdana" w:hAnsi="Verdana" w:cs="Times New Roman"/>
          <w:sz w:val="15"/>
          <w:szCs w:val="15"/>
        </w:rPr>
        <w:t>FIRMA DEL DOCENTE</w:t>
      </w:r>
    </w:p>
    <w:p w:rsidR="00E86BC0" w:rsidRDefault="00E86BC0" w:rsidP="002D455B">
      <w:pPr>
        <w:pStyle w:val="Elenco"/>
        <w:spacing w:line="240" w:lineRule="exact"/>
        <w:ind w:left="0" w:firstLine="0"/>
        <w:rPr>
          <w:rFonts w:ascii="Verdana" w:hAnsi="Verdana" w:cs="Times New Roman"/>
          <w:sz w:val="15"/>
          <w:szCs w:val="15"/>
        </w:rPr>
      </w:pPr>
    </w:p>
    <w:p w:rsidR="00E86BC0" w:rsidRPr="00397806" w:rsidRDefault="00E86BC0" w:rsidP="002D455B">
      <w:pPr>
        <w:pStyle w:val="Elenco"/>
        <w:spacing w:line="240" w:lineRule="exact"/>
        <w:ind w:left="0" w:firstLine="0"/>
        <w:rPr>
          <w:rFonts w:ascii="Verdana" w:hAnsi="Verdana" w:cs="Times New Roman"/>
          <w:sz w:val="15"/>
          <w:szCs w:val="15"/>
        </w:rPr>
      </w:pPr>
      <w:r>
        <w:rPr>
          <w:rFonts w:ascii="Verdana" w:hAnsi="Verdana" w:cs="Times New Roman"/>
          <w:sz w:val="15"/>
          <w:szCs w:val="15"/>
        </w:rPr>
        <w:t xml:space="preserve">                                                                                                                                  ___________________________</w:t>
      </w:r>
    </w:p>
    <w:p w:rsidR="000F08E9" w:rsidRPr="00397806" w:rsidRDefault="00E86BC0" w:rsidP="002D455B">
      <w:pPr>
        <w:pStyle w:val="Corpodeltesto"/>
        <w:spacing w:after="0" w:line="240" w:lineRule="exact"/>
        <w:rPr>
          <w:rFonts w:ascii="Verdana" w:hAnsi="Verdana" w:cs="Times New Roman"/>
          <w:sz w:val="15"/>
          <w:szCs w:val="15"/>
        </w:rPr>
      </w:pPr>
      <w:r>
        <w:rPr>
          <w:rFonts w:ascii="Verdana" w:hAnsi="Verdana" w:cs="Times New Roman"/>
          <w:sz w:val="15"/>
          <w:szCs w:val="15"/>
        </w:rPr>
        <w:tab/>
      </w:r>
      <w:r>
        <w:rPr>
          <w:rFonts w:ascii="Verdana" w:hAnsi="Verdana" w:cs="Times New Roman"/>
          <w:sz w:val="15"/>
          <w:szCs w:val="15"/>
        </w:rPr>
        <w:tab/>
      </w:r>
      <w:r w:rsidR="000F08E9" w:rsidRPr="00397806">
        <w:rPr>
          <w:rFonts w:ascii="Verdana" w:hAnsi="Verdana" w:cs="Times New Roman"/>
          <w:sz w:val="15"/>
          <w:szCs w:val="15"/>
        </w:rPr>
        <w:tab/>
      </w:r>
      <w:r w:rsidR="000F08E9" w:rsidRPr="00397806">
        <w:rPr>
          <w:rFonts w:ascii="Verdana" w:hAnsi="Verdana" w:cs="Times New Roman"/>
          <w:sz w:val="15"/>
          <w:szCs w:val="15"/>
        </w:rPr>
        <w:tab/>
      </w:r>
      <w:r w:rsidR="000F08E9" w:rsidRPr="00397806">
        <w:rPr>
          <w:rFonts w:ascii="Verdana" w:hAnsi="Verdana" w:cs="Times New Roman"/>
          <w:sz w:val="15"/>
          <w:szCs w:val="15"/>
        </w:rPr>
        <w:tab/>
      </w:r>
      <w:r w:rsidR="00726BB9" w:rsidRPr="00397806">
        <w:rPr>
          <w:rFonts w:ascii="Verdana" w:hAnsi="Verdana" w:cs="Times New Roman"/>
          <w:sz w:val="15"/>
          <w:szCs w:val="15"/>
        </w:rPr>
        <w:t xml:space="preserve"> </w:t>
      </w:r>
    </w:p>
    <w:p w:rsidR="00726BB9" w:rsidRPr="002D455B" w:rsidRDefault="00726BB9" w:rsidP="002D455B">
      <w:pPr>
        <w:spacing w:line="240" w:lineRule="exact"/>
        <w:rPr>
          <w:rFonts w:ascii="Verdana" w:hAnsi="Verdana"/>
          <w:sz w:val="16"/>
          <w:szCs w:val="16"/>
        </w:rPr>
      </w:pPr>
    </w:p>
    <w:sectPr w:rsidR="00726BB9" w:rsidRPr="002D455B" w:rsidSect="000F08E9">
      <w:footerReference w:type="default" r:id="rId15"/>
      <w:pgSz w:w="11909" w:h="16834" w:code="9"/>
      <w:pgMar w:top="567" w:right="1134" w:bottom="851" w:left="851" w:header="720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F27" w:rsidRDefault="00FA3F27">
      <w:r>
        <w:separator/>
      </w:r>
    </w:p>
  </w:endnote>
  <w:endnote w:type="continuationSeparator" w:id="0">
    <w:p w:rsidR="00FA3F27" w:rsidRDefault="00FA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6B3" w:rsidRDefault="008446B3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1A6DB1" w:rsidRPr="001A6DB1">
      <w:rPr>
        <w:noProof/>
        <w:lang w:val="it-IT"/>
      </w:rPr>
      <w:t>1</w:t>
    </w:r>
    <w:r>
      <w:fldChar w:fldCharType="end"/>
    </w:r>
  </w:p>
  <w:p w:rsidR="008446B3" w:rsidRDefault="008446B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F27" w:rsidRDefault="00FA3F27">
      <w:r>
        <w:separator/>
      </w:r>
    </w:p>
  </w:footnote>
  <w:footnote w:type="continuationSeparator" w:id="0">
    <w:p w:rsidR="00FA3F27" w:rsidRDefault="00FA3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25pt;height:8.25pt;visibility:visible;mso-wrap-style:square" o:bullet="t">
        <v:imagedata r:id="rId1" o:title="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cs="Wingdings"/>
        <w:sz w:val="16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"/>
      <w:lvlJc w:val="left"/>
      <w:pPr>
        <w:tabs>
          <w:tab w:val="num" w:pos="420"/>
        </w:tabs>
        <w:ind w:left="420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cs="Wingdings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cs="Wingdings"/>
      </w:rPr>
    </w:lvl>
  </w:abstractNum>
  <w:abstractNum w:abstractNumId="5" w15:restartNumberingAfterBreak="0">
    <w:nsid w:val="08943F01"/>
    <w:multiLevelType w:val="hybridMultilevel"/>
    <w:tmpl w:val="7FD808E8"/>
    <w:lvl w:ilvl="0" w:tplc="04D6F5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C684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A6A3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1223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208E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B20D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3EDD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DA6F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2227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0485F9B"/>
    <w:multiLevelType w:val="hybridMultilevel"/>
    <w:tmpl w:val="03C032D4"/>
    <w:lvl w:ilvl="0" w:tplc="5FD28B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68E3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04D3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A407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9263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8CAD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7858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3CAB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F6F0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1E1258F"/>
    <w:multiLevelType w:val="hybridMultilevel"/>
    <w:tmpl w:val="50064A82"/>
    <w:lvl w:ilvl="0" w:tplc="81482E00">
      <w:start w:val="1"/>
      <w:numFmt w:val="bullet"/>
      <w:lvlText w:val="□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255754A"/>
    <w:multiLevelType w:val="hybridMultilevel"/>
    <w:tmpl w:val="407AEABC"/>
    <w:lvl w:ilvl="0" w:tplc="BB94AD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FEDA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CC6F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8EAF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7688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8CD0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64C8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9CF8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68DA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33E712C"/>
    <w:multiLevelType w:val="hybridMultilevel"/>
    <w:tmpl w:val="01CC6F94"/>
    <w:lvl w:ilvl="0" w:tplc="067E84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683F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CC9A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2EFC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EEDB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C2FC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CC4B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186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0E5E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81B0443"/>
    <w:multiLevelType w:val="hybridMultilevel"/>
    <w:tmpl w:val="81B8E3D8"/>
    <w:lvl w:ilvl="0" w:tplc="6C8460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0C18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8C85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8EA0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62BC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824B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EEB7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D670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5C39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B107C03"/>
    <w:multiLevelType w:val="hybridMultilevel"/>
    <w:tmpl w:val="A960568E"/>
    <w:lvl w:ilvl="0" w:tplc="00F064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C824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90B6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04F3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5C73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3A55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6826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A3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302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B140077"/>
    <w:multiLevelType w:val="hybridMultilevel"/>
    <w:tmpl w:val="0B064DDE"/>
    <w:lvl w:ilvl="0" w:tplc="9F1EBA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085F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9499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BADD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D66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26E8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DE33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1C20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4623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B344C5A"/>
    <w:multiLevelType w:val="hybridMultilevel"/>
    <w:tmpl w:val="D448661E"/>
    <w:lvl w:ilvl="0" w:tplc="81482E00">
      <w:start w:val="1"/>
      <w:numFmt w:val="bullet"/>
      <w:lvlText w:val="□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22374228"/>
    <w:multiLevelType w:val="hybridMultilevel"/>
    <w:tmpl w:val="C4F0C026"/>
    <w:lvl w:ilvl="0" w:tplc="4F14163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2F60131"/>
    <w:multiLevelType w:val="hybridMultilevel"/>
    <w:tmpl w:val="31607BB4"/>
    <w:lvl w:ilvl="0" w:tplc="4B9AA60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A7062666">
      <w:numFmt w:val="bullet"/>
      <w:lvlText w:val=""/>
      <w:lvlJc w:val="left"/>
      <w:pPr>
        <w:tabs>
          <w:tab w:val="num" w:pos="1140"/>
        </w:tabs>
        <w:ind w:left="1140" w:hanging="360"/>
      </w:pPr>
      <w:rPr>
        <w:rFonts w:ascii="Wingdings" w:eastAsia="Times New Roman" w:hAnsi="Wingdings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24AC24CA"/>
    <w:multiLevelType w:val="hybridMultilevel"/>
    <w:tmpl w:val="3EE09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E35D3E"/>
    <w:multiLevelType w:val="hybridMultilevel"/>
    <w:tmpl w:val="A092A1B4"/>
    <w:lvl w:ilvl="0" w:tplc="ED30CD3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58D4E4A"/>
    <w:multiLevelType w:val="hybridMultilevel"/>
    <w:tmpl w:val="ACC0CA1C"/>
    <w:lvl w:ilvl="0" w:tplc="F8AEF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1C442B"/>
    <w:multiLevelType w:val="hybridMultilevel"/>
    <w:tmpl w:val="BB6001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6A0E1B"/>
    <w:multiLevelType w:val="hybridMultilevel"/>
    <w:tmpl w:val="B770EC04"/>
    <w:lvl w:ilvl="0" w:tplc="81482E0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F2F58AE"/>
    <w:multiLevelType w:val="hybridMultilevel"/>
    <w:tmpl w:val="B6A0A55C"/>
    <w:lvl w:ilvl="0" w:tplc="81482E00">
      <w:start w:val="1"/>
      <w:numFmt w:val="bullet"/>
      <w:lvlText w:val="□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35F52F5C"/>
    <w:multiLevelType w:val="hybridMultilevel"/>
    <w:tmpl w:val="11789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BB66A6"/>
    <w:multiLevelType w:val="hybridMultilevel"/>
    <w:tmpl w:val="781892FC"/>
    <w:lvl w:ilvl="0" w:tplc="509A86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3E6E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AA85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CA8E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46D7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C665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9445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4CC1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9EB1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388213A2"/>
    <w:multiLevelType w:val="hybridMultilevel"/>
    <w:tmpl w:val="B1463720"/>
    <w:lvl w:ilvl="0" w:tplc="81482E0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9216910"/>
    <w:multiLevelType w:val="hybridMultilevel"/>
    <w:tmpl w:val="B1BE659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830452"/>
    <w:multiLevelType w:val="hybridMultilevel"/>
    <w:tmpl w:val="D3309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0E3FB7"/>
    <w:multiLevelType w:val="hybridMultilevel"/>
    <w:tmpl w:val="02D637A6"/>
    <w:lvl w:ilvl="0" w:tplc="580C61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02AE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7A55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0E6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E049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E2FE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E2F0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7273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046D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3E145280"/>
    <w:multiLevelType w:val="hybridMultilevel"/>
    <w:tmpl w:val="95E608DA"/>
    <w:lvl w:ilvl="0" w:tplc="0410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3EF7531E"/>
    <w:multiLevelType w:val="hybridMultilevel"/>
    <w:tmpl w:val="0B8A21AC"/>
    <w:lvl w:ilvl="0" w:tplc="0410000F">
      <w:start w:val="1"/>
      <w:numFmt w:val="decimal"/>
      <w:lvlText w:val="%1."/>
      <w:lvlJc w:val="left"/>
      <w:pPr>
        <w:ind w:left="1364" w:hanging="360"/>
      </w:pPr>
    </w:lvl>
    <w:lvl w:ilvl="1" w:tplc="F8AEF776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 w15:restartNumberingAfterBreak="0">
    <w:nsid w:val="3F4E482C"/>
    <w:multiLevelType w:val="hybridMultilevel"/>
    <w:tmpl w:val="0630BD1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1FD4B91"/>
    <w:multiLevelType w:val="hybridMultilevel"/>
    <w:tmpl w:val="8BF84E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244D19"/>
    <w:multiLevelType w:val="hybridMultilevel"/>
    <w:tmpl w:val="D2326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2757EF"/>
    <w:multiLevelType w:val="hybridMultilevel"/>
    <w:tmpl w:val="4CEECD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291203"/>
    <w:multiLevelType w:val="hybridMultilevel"/>
    <w:tmpl w:val="5D389188"/>
    <w:lvl w:ilvl="0" w:tplc="800A79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400F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A4DA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7E43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366A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525B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889A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7C00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D4A5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59FF46E5"/>
    <w:multiLevelType w:val="hybridMultilevel"/>
    <w:tmpl w:val="26A6FE5A"/>
    <w:lvl w:ilvl="0" w:tplc="5D423E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ECD7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3AEC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C4BE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4ABB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469E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526D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70F5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6474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5A27527F"/>
    <w:multiLevelType w:val="hybridMultilevel"/>
    <w:tmpl w:val="A732C8F8"/>
    <w:lvl w:ilvl="0" w:tplc="89BEB5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D0E1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3C45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306B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2287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9801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8490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6A9A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7A43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67D52C46"/>
    <w:multiLevelType w:val="hybridMultilevel"/>
    <w:tmpl w:val="84008AC8"/>
    <w:lvl w:ilvl="0" w:tplc="0410000F">
      <w:start w:val="1"/>
      <w:numFmt w:val="decimal"/>
      <w:lvlText w:val="%1."/>
      <w:lvlJc w:val="left"/>
      <w:pPr>
        <w:ind w:left="1364" w:hanging="360"/>
      </w:pPr>
    </w:lvl>
    <w:lvl w:ilvl="1" w:tplc="F8AEF776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8" w15:restartNumberingAfterBreak="0">
    <w:nsid w:val="6AB9780E"/>
    <w:multiLevelType w:val="hybridMultilevel"/>
    <w:tmpl w:val="E4FC4686"/>
    <w:lvl w:ilvl="0" w:tplc="81482E00">
      <w:start w:val="1"/>
      <w:numFmt w:val="bullet"/>
      <w:lvlText w:val="□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6BB53C64"/>
    <w:multiLevelType w:val="hybridMultilevel"/>
    <w:tmpl w:val="4636F29A"/>
    <w:lvl w:ilvl="0" w:tplc="B23420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BEC2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E250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2E8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E49F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FEC4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744D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0E06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AAA9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6EA87B74"/>
    <w:multiLevelType w:val="hybridMultilevel"/>
    <w:tmpl w:val="E16C6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193EAB"/>
    <w:multiLevelType w:val="hybridMultilevel"/>
    <w:tmpl w:val="DFA2F256"/>
    <w:lvl w:ilvl="0" w:tplc="81482E0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FB80DEF"/>
    <w:multiLevelType w:val="hybridMultilevel"/>
    <w:tmpl w:val="6E066A10"/>
    <w:lvl w:ilvl="0" w:tplc="71AC6E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C25F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8052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EE1F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D8FD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CC2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B0A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D6A5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D69D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1"/>
  </w:num>
  <w:num w:numId="2">
    <w:abstractNumId w:val="24"/>
  </w:num>
  <w:num w:numId="3">
    <w:abstractNumId w:val="20"/>
  </w:num>
  <w:num w:numId="4">
    <w:abstractNumId w:val="17"/>
  </w:num>
  <w:num w:numId="5">
    <w:abstractNumId w:val="25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14"/>
  </w:num>
  <w:num w:numId="11">
    <w:abstractNumId w:val="15"/>
  </w:num>
  <w:num w:numId="12">
    <w:abstractNumId w:val="37"/>
  </w:num>
  <w:num w:numId="13">
    <w:abstractNumId w:val="29"/>
  </w:num>
  <w:num w:numId="14">
    <w:abstractNumId w:val="18"/>
  </w:num>
  <w:num w:numId="15">
    <w:abstractNumId w:val="22"/>
  </w:num>
  <w:num w:numId="16">
    <w:abstractNumId w:val="26"/>
  </w:num>
  <w:num w:numId="17">
    <w:abstractNumId w:val="16"/>
  </w:num>
  <w:num w:numId="18">
    <w:abstractNumId w:val="33"/>
  </w:num>
  <w:num w:numId="19">
    <w:abstractNumId w:val="40"/>
  </w:num>
  <w:num w:numId="20">
    <w:abstractNumId w:val="19"/>
  </w:num>
  <w:num w:numId="21">
    <w:abstractNumId w:val="31"/>
  </w:num>
  <w:num w:numId="22">
    <w:abstractNumId w:val="27"/>
  </w:num>
  <w:num w:numId="23">
    <w:abstractNumId w:val="32"/>
  </w:num>
  <w:num w:numId="24">
    <w:abstractNumId w:val="42"/>
  </w:num>
  <w:num w:numId="25">
    <w:abstractNumId w:val="6"/>
  </w:num>
  <w:num w:numId="26">
    <w:abstractNumId w:val="36"/>
  </w:num>
  <w:num w:numId="27">
    <w:abstractNumId w:val="11"/>
  </w:num>
  <w:num w:numId="28">
    <w:abstractNumId w:val="9"/>
  </w:num>
  <w:num w:numId="29">
    <w:abstractNumId w:val="39"/>
  </w:num>
  <w:num w:numId="30">
    <w:abstractNumId w:val="8"/>
  </w:num>
  <w:num w:numId="31">
    <w:abstractNumId w:val="35"/>
  </w:num>
  <w:num w:numId="32">
    <w:abstractNumId w:val="10"/>
  </w:num>
  <w:num w:numId="33">
    <w:abstractNumId w:val="23"/>
  </w:num>
  <w:num w:numId="34">
    <w:abstractNumId w:val="34"/>
  </w:num>
  <w:num w:numId="35">
    <w:abstractNumId w:val="12"/>
  </w:num>
  <w:num w:numId="36">
    <w:abstractNumId w:val="5"/>
  </w:num>
  <w:num w:numId="37">
    <w:abstractNumId w:val="2"/>
  </w:num>
  <w:num w:numId="38">
    <w:abstractNumId w:val="28"/>
  </w:num>
  <w:num w:numId="39">
    <w:abstractNumId w:val="21"/>
  </w:num>
  <w:num w:numId="40">
    <w:abstractNumId w:val="38"/>
  </w:num>
  <w:num w:numId="41">
    <w:abstractNumId w:val="7"/>
  </w:num>
  <w:num w:numId="42">
    <w:abstractNumId w:val="13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E9"/>
    <w:rsid w:val="00006DC0"/>
    <w:rsid w:val="00010495"/>
    <w:rsid w:val="0002600F"/>
    <w:rsid w:val="000328E9"/>
    <w:rsid w:val="00035B11"/>
    <w:rsid w:val="00040713"/>
    <w:rsid w:val="00044C89"/>
    <w:rsid w:val="00054B78"/>
    <w:rsid w:val="0007429E"/>
    <w:rsid w:val="0008174A"/>
    <w:rsid w:val="0008377C"/>
    <w:rsid w:val="000876F6"/>
    <w:rsid w:val="000903A2"/>
    <w:rsid w:val="000A65BA"/>
    <w:rsid w:val="000A67E1"/>
    <w:rsid w:val="000B1C7C"/>
    <w:rsid w:val="000C53A7"/>
    <w:rsid w:val="000C5850"/>
    <w:rsid w:val="000D3457"/>
    <w:rsid w:val="000D56A7"/>
    <w:rsid w:val="000D6116"/>
    <w:rsid w:val="000E0E95"/>
    <w:rsid w:val="000F08E9"/>
    <w:rsid w:val="000F3AC4"/>
    <w:rsid w:val="001031E0"/>
    <w:rsid w:val="00103E2D"/>
    <w:rsid w:val="00106BF1"/>
    <w:rsid w:val="00122FE6"/>
    <w:rsid w:val="00140E69"/>
    <w:rsid w:val="0014116C"/>
    <w:rsid w:val="00144EC2"/>
    <w:rsid w:val="00152A4E"/>
    <w:rsid w:val="001639B7"/>
    <w:rsid w:val="001649C1"/>
    <w:rsid w:val="001760CA"/>
    <w:rsid w:val="00197361"/>
    <w:rsid w:val="001A2DBF"/>
    <w:rsid w:val="001A6DB1"/>
    <w:rsid w:val="001B5F00"/>
    <w:rsid w:val="001C25C1"/>
    <w:rsid w:val="001C2C14"/>
    <w:rsid w:val="001C39DF"/>
    <w:rsid w:val="001D7723"/>
    <w:rsid w:val="001D776F"/>
    <w:rsid w:val="00200816"/>
    <w:rsid w:val="00207488"/>
    <w:rsid w:val="0021324A"/>
    <w:rsid w:val="0021436C"/>
    <w:rsid w:val="00216ED4"/>
    <w:rsid w:val="00223C4E"/>
    <w:rsid w:val="0022667C"/>
    <w:rsid w:val="00244E26"/>
    <w:rsid w:val="00256D6C"/>
    <w:rsid w:val="00275D43"/>
    <w:rsid w:val="00295969"/>
    <w:rsid w:val="002A23B2"/>
    <w:rsid w:val="002A63B4"/>
    <w:rsid w:val="002B085C"/>
    <w:rsid w:val="002B4458"/>
    <w:rsid w:val="002B53D5"/>
    <w:rsid w:val="002C66F4"/>
    <w:rsid w:val="002D30F8"/>
    <w:rsid w:val="002D455B"/>
    <w:rsid w:val="002D7DEF"/>
    <w:rsid w:val="002E020A"/>
    <w:rsid w:val="002E0B5A"/>
    <w:rsid w:val="002F0E85"/>
    <w:rsid w:val="002F4000"/>
    <w:rsid w:val="002F5C6C"/>
    <w:rsid w:val="003006B6"/>
    <w:rsid w:val="00306965"/>
    <w:rsid w:val="00315F66"/>
    <w:rsid w:val="00327DEA"/>
    <w:rsid w:val="00332449"/>
    <w:rsid w:val="00341A83"/>
    <w:rsid w:val="00361E25"/>
    <w:rsid w:val="00364024"/>
    <w:rsid w:val="00365A9F"/>
    <w:rsid w:val="00382753"/>
    <w:rsid w:val="00383171"/>
    <w:rsid w:val="003926ED"/>
    <w:rsid w:val="003972F1"/>
    <w:rsid w:val="00397806"/>
    <w:rsid w:val="003B08B2"/>
    <w:rsid w:val="003B0DAA"/>
    <w:rsid w:val="003F5DEB"/>
    <w:rsid w:val="00423430"/>
    <w:rsid w:val="004237E6"/>
    <w:rsid w:val="00425A8C"/>
    <w:rsid w:val="00430701"/>
    <w:rsid w:val="00436ADB"/>
    <w:rsid w:val="0044771A"/>
    <w:rsid w:val="00456D22"/>
    <w:rsid w:val="00460203"/>
    <w:rsid w:val="004613A5"/>
    <w:rsid w:val="00470AAE"/>
    <w:rsid w:val="00487B09"/>
    <w:rsid w:val="004909AB"/>
    <w:rsid w:val="004A2567"/>
    <w:rsid w:val="004B521B"/>
    <w:rsid w:val="004B5FB5"/>
    <w:rsid w:val="004B7705"/>
    <w:rsid w:val="004D2CD5"/>
    <w:rsid w:val="004E0933"/>
    <w:rsid w:val="004E3418"/>
    <w:rsid w:val="0050463C"/>
    <w:rsid w:val="0050497D"/>
    <w:rsid w:val="00523359"/>
    <w:rsid w:val="00526427"/>
    <w:rsid w:val="00527B29"/>
    <w:rsid w:val="005705D2"/>
    <w:rsid w:val="00575934"/>
    <w:rsid w:val="00583DE6"/>
    <w:rsid w:val="00584B22"/>
    <w:rsid w:val="00590081"/>
    <w:rsid w:val="00594451"/>
    <w:rsid w:val="00596521"/>
    <w:rsid w:val="0059717C"/>
    <w:rsid w:val="005A2144"/>
    <w:rsid w:val="005C69CB"/>
    <w:rsid w:val="005D1104"/>
    <w:rsid w:val="005F0CC7"/>
    <w:rsid w:val="005F4E75"/>
    <w:rsid w:val="00601CD2"/>
    <w:rsid w:val="006054A8"/>
    <w:rsid w:val="00605BAC"/>
    <w:rsid w:val="006122D1"/>
    <w:rsid w:val="00613EB9"/>
    <w:rsid w:val="00621523"/>
    <w:rsid w:val="006256D5"/>
    <w:rsid w:val="006267C1"/>
    <w:rsid w:val="006332B0"/>
    <w:rsid w:val="00637C1A"/>
    <w:rsid w:val="0064283D"/>
    <w:rsid w:val="006526A9"/>
    <w:rsid w:val="00661A63"/>
    <w:rsid w:val="00663136"/>
    <w:rsid w:val="006643A6"/>
    <w:rsid w:val="006677EB"/>
    <w:rsid w:val="00675076"/>
    <w:rsid w:val="006938D6"/>
    <w:rsid w:val="006B0C97"/>
    <w:rsid w:val="006B38FA"/>
    <w:rsid w:val="006D3E9B"/>
    <w:rsid w:val="006D6B74"/>
    <w:rsid w:val="006F2271"/>
    <w:rsid w:val="00702354"/>
    <w:rsid w:val="00717F2D"/>
    <w:rsid w:val="00726BB9"/>
    <w:rsid w:val="00736873"/>
    <w:rsid w:val="007443AB"/>
    <w:rsid w:val="00760EC7"/>
    <w:rsid w:val="00764435"/>
    <w:rsid w:val="00770790"/>
    <w:rsid w:val="00774659"/>
    <w:rsid w:val="00776B4C"/>
    <w:rsid w:val="00780C6E"/>
    <w:rsid w:val="007827F4"/>
    <w:rsid w:val="00785153"/>
    <w:rsid w:val="00786F0D"/>
    <w:rsid w:val="0079283F"/>
    <w:rsid w:val="007B1AB7"/>
    <w:rsid w:val="007C273C"/>
    <w:rsid w:val="007C3AEE"/>
    <w:rsid w:val="007D49BE"/>
    <w:rsid w:val="007E077B"/>
    <w:rsid w:val="007E4783"/>
    <w:rsid w:val="007F1465"/>
    <w:rsid w:val="007F7678"/>
    <w:rsid w:val="00807C73"/>
    <w:rsid w:val="00820C54"/>
    <w:rsid w:val="00823A35"/>
    <w:rsid w:val="008269B5"/>
    <w:rsid w:val="0083274B"/>
    <w:rsid w:val="00841453"/>
    <w:rsid w:val="008446B3"/>
    <w:rsid w:val="00850B45"/>
    <w:rsid w:val="008643E0"/>
    <w:rsid w:val="008645C1"/>
    <w:rsid w:val="00866B02"/>
    <w:rsid w:val="00870A9A"/>
    <w:rsid w:val="0087284A"/>
    <w:rsid w:val="00881741"/>
    <w:rsid w:val="00887B1D"/>
    <w:rsid w:val="008907C5"/>
    <w:rsid w:val="008933AE"/>
    <w:rsid w:val="008A36C2"/>
    <w:rsid w:val="008B1750"/>
    <w:rsid w:val="008C123E"/>
    <w:rsid w:val="008D2DF3"/>
    <w:rsid w:val="008E4829"/>
    <w:rsid w:val="00921DF9"/>
    <w:rsid w:val="00931AB2"/>
    <w:rsid w:val="00933E21"/>
    <w:rsid w:val="00940AB6"/>
    <w:rsid w:val="00951BE3"/>
    <w:rsid w:val="00963AC4"/>
    <w:rsid w:val="00987201"/>
    <w:rsid w:val="009A6016"/>
    <w:rsid w:val="009A6D44"/>
    <w:rsid w:val="009A7B0F"/>
    <w:rsid w:val="009B0C17"/>
    <w:rsid w:val="009B3E17"/>
    <w:rsid w:val="009B5C49"/>
    <w:rsid w:val="009C4CEF"/>
    <w:rsid w:val="009C78A8"/>
    <w:rsid w:val="009D00A0"/>
    <w:rsid w:val="009D0D6A"/>
    <w:rsid w:val="009D3618"/>
    <w:rsid w:val="009E230E"/>
    <w:rsid w:val="009E781D"/>
    <w:rsid w:val="00A1012E"/>
    <w:rsid w:val="00A13B42"/>
    <w:rsid w:val="00A1535D"/>
    <w:rsid w:val="00A277A9"/>
    <w:rsid w:val="00A3743D"/>
    <w:rsid w:val="00A51457"/>
    <w:rsid w:val="00A5164F"/>
    <w:rsid w:val="00A63962"/>
    <w:rsid w:val="00A658BC"/>
    <w:rsid w:val="00A9728E"/>
    <w:rsid w:val="00AA51D5"/>
    <w:rsid w:val="00AB2710"/>
    <w:rsid w:val="00AC179C"/>
    <w:rsid w:val="00AC1E6C"/>
    <w:rsid w:val="00AC4D3F"/>
    <w:rsid w:val="00AC563C"/>
    <w:rsid w:val="00AD2C69"/>
    <w:rsid w:val="00AE399F"/>
    <w:rsid w:val="00AE3DF1"/>
    <w:rsid w:val="00AF6BB2"/>
    <w:rsid w:val="00AF70D4"/>
    <w:rsid w:val="00B1042A"/>
    <w:rsid w:val="00B127D3"/>
    <w:rsid w:val="00B164ED"/>
    <w:rsid w:val="00B278E0"/>
    <w:rsid w:val="00B314C1"/>
    <w:rsid w:val="00B3534C"/>
    <w:rsid w:val="00B70B04"/>
    <w:rsid w:val="00B86D9B"/>
    <w:rsid w:val="00BA50D4"/>
    <w:rsid w:val="00BC3DED"/>
    <w:rsid w:val="00BC58EF"/>
    <w:rsid w:val="00BC775A"/>
    <w:rsid w:val="00BD7BF5"/>
    <w:rsid w:val="00C00AE0"/>
    <w:rsid w:val="00C05047"/>
    <w:rsid w:val="00C12F1C"/>
    <w:rsid w:val="00C2078B"/>
    <w:rsid w:val="00C250B4"/>
    <w:rsid w:val="00C25C1E"/>
    <w:rsid w:val="00C35D34"/>
    <w:rsid w:val="00C50050"/>
    <w:rsid w:val="00C50456"/>
    <w:rsid w:val="00C6029D"/>
    <w:rsid w:val="00C6405B"/>
    <w:rsid w:val="00C65116"/>
    <w:rsid w:val="00C668BB"/>
    <w:rsid w:val="00C912DF"/>
    <w:rsid w:val="00CA5763"/>
    <w:rsid w:val="00CA7BF1"/>
    <w:rsid w:val="00CC0A92"/>
    <w:rsid w:val="00CC2A3F"/>
    <w:rsid w:val="00CD283B"/>
    <w:rsid w:val="00CD7061"/>
    <w:rsid w:val="00CE0419"/>
    <w:rsid w:val="00CE46F3"/>
    <w:rsid w:val="00CF7A7F"/>
    <w:rsid w:val="00D003C3"/>
    <w:rsid w:val="00D039D5"/>
    <w:rsid w:val="00D04D8C"/>
    <w:rsid w:val="00D058F6"/>
    <w:rsid w:val="00D10723"/>
    <w:rsid w:val="00D3091A"/>
    <w:rsid w:val="00D30C1B"/>
    <w:rsid w:val="00D43806"/>
    <w:rsid w:val="00D46E41"/>
    <w:rsid w:val="00D5376B"/>
    <w:rsid w:val="00D6089C"/>
    <w:rsid w:val="00D61B05"/>
    <w:rsid w:val="00D74F53"/>
    <w:rsid w:val="00D9363C"/>
    <w:rsid w:val="00D9387A"/>
    <w:rsid w:val="00DA3666"/>
    <w:rsid w:val="00DA370A"/>
    <w:rsid w:val="00DA7D0C"/>
    <w:rsid w:val="00DD03E7"/>
    <w:rsid w:val="00DD0956"/>
    <w:rsid w:val="00DE0FDF"/>
    <w:rsid w:val="00DE11A7"/>
    <w:rsid w:val="00DE1E86"/>
    <w:rsid w:val="00DF0BC0"/>
    <w:rsid w:val="00DF4496"/>
    <w:rsid w:val="00DF7E90"/>
    <w:rsid w:val="00E04B40"/>
    <w:rsid w:val="00E103A3"/>
    <w:rsid w:val="00E11717"/>
    <w:rsid w:val="00E13232"/>
    <w:rsid w:val="00E138AB"/>
    <w:rsid w:val="00E16519"/>
    <w:rsid w:val="00E171E9"/>
    <w:rsid w:val="00E218A3"/>
    <w:rsid w:val="00E42794"/>
    <w:rsid w:val="00E515A8"/>
    <w:rsid w:val="00E54AB8"/>
    <w:rsid w:val="00E7366F"/>
    <w:rsid w:val="00E750CA"/>
    <w:rsid w:val="00E86BC0"/>
    <w:rsid w:val="00E90790"/>
    <w:rsid w:val="00E97354"/>
    <w:rsid w:val="00EA2EFE"/>
    <w:rsid w:val="00EC17EC"/>
    <w:rsid w:val="00EE4BF3"/>
    <w:rsid w:val="00EE728B"/>
    <w:rsid w:val="00EF2F25"/>
    <w:rsid w:val="00EF691E"/>
    <w:rsid w:val="00F02F1D"/>
    <w:rsid w:val="00F17368"/>
    <w:rsid w:val="00F33E46"/>
    <w:rsid w:val="00F34C66"/>
    <w:rsid w:val="00F35C75"/>
    <w:rsid w:val="00F513C3"/>
    <w:rsid w:val="00F52BCE"/>
    <w:rsid w:val="00F70B4B"/>
    <w:rsid w:val="00F7117A"/>
    <w:rsid w:val="00F73C92"/>
    <w:rsid w:val="00F84BEE"/>
    <w:rsid w:val="00F9343D"/>
    <w:rsid w:val="00F94F18"/>
    <w:rsid w:val="00F9576A"/>
    <w:rsid w:val="00FA05BB"/>
    <w:rsid w:val="00FA0C62"/>
    <w:rsid w:val="00FA3F27"/>
    <w:rsid w:val="00FB62AC"/>
    <w:rsid w:val="00FC10C2"/>
    <w:rsid w:val="00FC5BFA"/>
    <w:rsid w:val="00FD0015"/>
    <w:rsid w:val="00FD0969"/>
    <w:rsid w:val="00FE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78AB"/>
  <w15:docId w15:val="{1EDBF302-ED9A-4384-A896-7425FFD9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22D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Titolo1">
    <w:name w:val="heading 1"/>
    <w:basedOn w:val="Normale"/>
    <w:next w:val="Normale"/>
    <w:link w:val="Titolo1Carattere"/>
    <w:qFormat/>
    <w:rsid w:val="000F08E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0F08E9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Pidipagina">
    <w:name w:val="footer"/>
    <w:basedOn w:val="Normale"/>
    <w:link w:val="PidipaginaCarattere"/>
    <w:uiPriority w:val="99"/>
    <w:rsid w:val="000F08E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0F08E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Elenco">
    <w:name w:val="List"/>
    <w:basedOn w:val="Normale"/>
    <w:semiHidden/>
    <w:rsid w:val="000F08E9"/>
    <w:pPr>
      <w:ind w:left="283" w:hanging="283"/>
    </w:pPr>
  </w:style>
  <w:style w:type="paragraph" w:styleId="Elenco2">
    <w:name w:val="List 2"/>
    <w:basedOn w:val="Normale"/>
    <w:semiHidden/>
    <w:rsid w:val="000F08E9"/>
    <w:pPr>
      <w:ind w:left="566" w:hanging="283"/>
    </w:pPr>
  </w:style>
  <w:style w:type="paragraph" w:customStyle="1" w:styleId="Corpodeltesto">
    <w:name w:val="Corpo del testo"/>
    <w:basedOn w:val="Normale"/>
    <w:link w:val="CorpodeltestoCarattere"/>
    <w:semiHidden/>
    <w:rsid w:val="000F08E9"/>
    <w:pPr>
      <w:spacing w:after="120"/>
    </w:pPr>
  </w:style>
  <w:style w:type="character" w:customStyle="1" w:styleId="CorpodeltestoCarattere">
    <w:name w:val="Corpo del testo Carattere"/>
    <w:link w:val="Corpodeltesto"/>
    <w:semiHidden/>
    <w:rsid w:val="000F08E9"/>
    <w:rPr>
      <w:rFonts w:ascii="Arial" w:eastAsia="Times New Roman" w:hAnsi="Arial" w:cs="Arial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F08E9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0F08E9"/>
    <w:rPr>
      <w:rFonts w:ascii="Arial" w:eastAsia="Times New Roman" w:hAnsi="Arial" w:cs="Arial"/>
      <w:sz w:val="20"/>
      <w:szCs w:val="20"/>
      <w:lang w:eastAsia="it-IT"/>
    </w:rPr>
  </w:style>
  <w:style w:type="paragraph" w:styleId="Primorientrocorpodeltesto2">
    <w:name w:val="Body Text First Indent 2"/>
    <w:basedOn w:val="Rientrocorpodeltesto"/>
    <w:link w:val="Primorientrocorpodeltesto2Carattere"/>
    <w:semiHidden/>
    <w:rsid w:val="000F08E9"/>
    <w:pPr>
      <w:ind w:firstLine="21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semiHidden/>
    <w:rsid w:val="000F08E9"/>
    <w:rPr>
      <w:rFonts w:ascii="Arial" w:eastAsia="Times New Roman" w:hAnsi="Arial" w:cs="Arial"/>
      <w:sz w:val="20"/>
      <w:szCs w:val="20"/>
      <w:lang w:eastAsia="it-IT"/>
    </w:rPr>
  </w:style>
  <w:style w:type="paragraph" w:styleId="Nessunaspaziatura">
    <w:name w:val="No Spacing"/>
    <w:uiPriority w:val="1"/>
    <w:qFormat/>
    <w:rsid w:val="00726BB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Grigliatabella">
    <w:name w:val="Table Grid"/>
    <w:basedOn w:val="Tabellanormale"/>
    <w:uiPriority w:val="59"/>
    <w:rsid w:val="00207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526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526A9"/>
    <w:rPr>
      <w:rFonts w:ascii="Arial" w:eastAsia="Times New Roman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7A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7A7F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B2710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E736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uiPriority w:val="99"/>
    <w:rsid w:val="00D46E41"/>
    <w:rPr>
      <w:rFonts w:cs="Times New Roman"/>
    </w:rPr>
  </w:style>
  <w:style w:type="paragraph" w:styleId="NormaleWeb">
    <w:name w:val="Normal (Web)"/>
    <w:basedOn w:val="Normale"/>
    <w:uiPriority w:val="99"/>
    <w:unhideWhenUsed/>
    <w:rsid w:val="00D058F6"/>
    <w:rPr>
      <w:rFonts w:ascii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semiHidden/>
    <w:unhideWhenUsed/>
    <w:rsid w:val="00F52BC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F52BCE"/>
    <w:rPr>
      <w:rFonts w:ascii="Arial" w:eastAsia="Times New Roman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8D2D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giovanni23.edu.it/joomla3/%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gic871006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gic871006@istruzione.it" TargetMode="External"/><Relationship Id="rId14" Type="http://schemas.openxmlformats.org/officeDocument/2006/relationships/hyperlink" Target="https://www.icgiovanni23.edu.it/joomla3/index.php?option=com_content&amp;view=article&amp;id=174&amp;Itemid=267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50D6B-6D87-4427-8323-CFDBB0346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 Trimigno</dc:creator>
  <cp:lastModifiedBy>Maurizio</cp:lastModifiedBy>
  <cp:revision>3</cp:revision>
  <cp:lastPrinted>2017-06-03T16:36:00Z</cp:lastPrinted>
  <dcterms:created xsi:type="dcterms:W3CDTF">2022-05-25T17:01:00Z</dcterms:created>
  <dcterms:modified xsi:type="dcterms:W3CDTF">2022-05-25T17:02:00Z</dcterms:modified>
</cp:coreProperties>
</file>